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55519" w14:textId="7B5D5DB3" w:rsidR="000426D4" w:rsidRPr="008C4813" w:rsidRDefault="000426D4" w:rsidP="008C4813">
      <w:pPr>
        <w:widowControl w:val="0"/>
        <w:tabs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F6F91A2" w14:textId="5E2638B8" w:rsidR="0046490B" w:rsidRPr="008C4813" w:rsidRDefault="0046490B" w:rsidP="008C4813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8C4813">
        <w:rPr>
          <w:rFonts w:ascii="Arial" w:hAnsi="Arial" w:cs="Arial"/>
        </w:rPr>
        <w:t>SBM I. 0057.</w:t>
      </w:r>
      <w:r w:rsidR="00B76EC1" w:rsidRPr="008C4813">
        <w:rPr>
          <w:rFonts w:ascii="Arial" w:hAnsi="Arial" w:cs="Arial"/>
        </w:rPr>
        <w:t>5</w:t>
      </w:r>
      <w:r w:rsidR="00C07422" w:rsidRPr="008C4813">
        <w:rPr>
          <w:rFonts w:ascii="Arial" w:hAnsi="Arial" w:cs="Arial"/>
        </w:rPr>
        <w:t>.202</w:t>
      </w:r>
      <w:r w:rsidR="003B1FC0" w:rsidRPr="008C4813">
        <w:rPr>
          <w:rFonts w:ascii="Arial" w:hAnsi="Arial" w:cs="Arial"/>
        </w:rPr>
        <w:t>4</w:t>
      </w:r>
    </w:p>
    <w:p w14:paraId="67677736" w14:textId="0358AA71" w:rsidR="00123CF9" w:rsidRPr="008C4813" w:rsidRDefault="0046490B" w:rsidP="008C4813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8C4813">
        <w:rPr>
          <w:rFonts w:ascii="Arial" w:hAnsi="Arial" w:cs="Arial"/>
        </w:rPr>
        <w:t>SPRAWOZDANIE BURMISTRZA MIASTA KŁODZKA Z PRACY MIĘDZY SESJAMI RA</w:t>
      </w:r>
      <w:r w:rsidR="00C07422" w:rsidRPr="008C4813">
        <w:rPr>
          <w:rFonts w:ascii="Arial" w:hAnsi="Arial" w:cs="Arial"/>
        </w:rPr>
        <w:t>D</w:t>
      </w:r>
      <w:r w:rsidR="007442D7" w:rsidRPr="008C4813">
        <w:rPr>
          <w:rFonts w:ascii="Arial" w:hAnsi="Arial" w:cs="Arial"/>
        </w:rPr>
        <w:t xml:space="preserve">Y MIEJSKIEJ ZA OKRES OD DNIA </w:t>
      </w:r>
      <w:r w:rsidR="003554A1" w:rsidRPr="008C4813">
        <w:rPr>
          <w:rFonts w:ascii="Arial" w:hAnsi="Arial" w:cs="Arial"/>
        </w:rPr>
        <w:t>1</w:t>
      </w:r>
      <w:r w:rsidR="00B76EC1" w:rsidRPr="008C4813">
        <w:rPr>
          <w:rFonts w:ascii="Arial" w:hAnsi="Arial" w:cs="Arial"/>
        </w:rPr>
        <w:t>6</w:t>
      </w:r>
      <w:r w:rsidR="003554A1" w:rsidRPr="008C4813">
        <w:rPr>
          <w:rFonts w:ascii="Arial" w:hAnsi="Arial" w:cs="Arial"/>
        </w:rPr>
        <w:t>.0</w:t>
      </w:r>
      <w:r w:rsidR="00B76EC1" w:rsidRPr="008C4813">
        <w:rPr>
          <w:rFonts w:ascii="Arial" w:hAnsi="Arial" w:cs="Arial"/>
        </w:rPr>
        <w:t>5</w:t>
      </w:r>
      <w:r w:rsidR="007273AA" w:rsidRPr="008C4813">
        <w:rPr>
          <w:rFonts w:ascii="Arial" w:hAnsi="Arial" w:cs="Arial"/>
        </w:rPr>
        <w:t>.202</w:t>
      </w:r>
      <w:r w:rsidR="001B0A49" w:rsidRPr="008C4813">
        <w:rPr>
          <w:rFonts w:ascii="Arial" w:hAnsi="Arial" w:cs="Arial"/>
        </w:rPr>
        <w:t>4</w:t>
      </w:r>
      <w:r w:rsidR="007741DA" w:rsidRPr="008C4813">
        <w:rPr>
          <w:rFonts w:ascii="Arial" w:hAnsi="Arial" w:cs="Arial"/>
        </w:rPr>
        <w:t xml:space="preserve"> </w:t>
      </w:r>
      <w:r w:rsidR="00EA5640" w:rsidRPr="008C4813">
        <w:rPr>
          <w:rFonts w:ascii="Arial" w:hAnsi="Arial" w:cs="Arial"/>
        </w:rPr>
        <w:t xml:space="preserve">r. DO DNIA </w:t>
      </w:r>
      <w:r w:rsidR="003B1FC0" w:rsidRPr="008C4813">
        <w:rPr>
          <w:rFonts w:ascii="Arial" w:hAnsi="Arial" w:cs="Arial"/>
        </w:rPr>
        <w:t>1</w:t>
      </w:r>
      <w:r w:rsidR="00B76EC1" w:rsidRPr="008C4813">
        <w:rPr>
          <w:rFonts w:ascii="Arial" w:hAnsi="Arial" w:cs="Arial"/>
        </w:rPr>
        <w:t>2</w:t>
      </w:r>
      <w:r w:rsidR="00DF0EA1" w:rsidRPr="008C4813">
        <w:rPr>
          <w:rFonts w:ascii="Arial" w:hAnsi="Arial" w:cs="Arial"/>
        </w:rPr>
        <w:t>.</w:t>
      </w:r>
      <w:r w:rsidR="003B1FC0" w:rsidRPr="008C4813">
        <w:rPr>
          <w:rFonts w:ascii="Arial" w:hAnsi="Arial" w:cs="Arial"/>
        </w:rPr>
        <w:t>0</w:t>
      </w:r>
      <w:r w:rsidR="00B76EC1" w:rsidRPr="008C4813">
        <w:rPr>
          <w:rFonts w:ascii="Arial" w:hAnsi="Arial" w:cs="Arial"/>
        </w:rPr>
        <w:t>6</w:t>
      </w:r>
      <w:r w:rsidR="007273AA" w:rsidRPr="008C4813">
        <w:rPr>
          <w:rFonts w:ascii="Arial" w:hAnsi="Arial" w:cs="Arial"/>
        </w:rPr>
        <w:t>.202</w:t>
      </w:r>
      <w:r w:rsidR="003B1FC0" w:rsidRPr="008C4813">
        <w:rPr>
          <w:rFonts w:ascii="Arial" w:hAnsi="Arial" w:cs="Arial"/>
        </w:rPr>
        <w:t>4</w:t>
      </w:r>
      <w:r w:rsidRPr="008C4813">
        <w:rPr>
          <w:rFonts w:ascii="Arial" w:hAnsi="Arial" w:cs="Arial"/>
        </w:rPr>
        <w:t xml:space="preserve"> r.</w:t>
      </w:r>
    </w:p>
    <w:p w14:paraId="1B2682B5" w14:textId="7B8F5E28" w:rsidR="00D9391B" w:rsidRPr="008C4813" w:rsidRDefault="0046490B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>INFORMACJA O ZARZĄDZENIACH WYDANYCH PRZEZ BURMI</w:t>
      </w:r>
      <w:r w:rsidR="00C974C1" w:rsidRPr="008C4813">
        <w:rPr>
          <w:rFonts w:ascii="Arial" w:hAnsi="Arial" w:cs="Arial"/>
        </w:rPr>
        <w:t>STRZA W OKRESIE MIĘDZYSESYJNYM</w:t>
      </w:r>
    </w:p>
    <w:p w14:paraId="15DC52EC" w14:textId="3037CDDF" w:rsidR="00EC4551" w:rsidRPr="008C4813" w:rsidRDefault="00D9391B" w:rsidP="008C4813">
      <w:pPr>
        <w:pStyle w:val="Akapitzlist1"/>
        <w:numPr>
          <w:ilvl w:val="0"/>
          <w:numId w:val="3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JAKO ORGANU GMINY:</w:t>
      </w:r>
    </w:p>
    <w:p w14:paraId="113A030F" w14:textId="5C427B6C" w:rsidR="00201A9D" w:rsidRPr="008C4813" w:rsidRDefault="00201A9D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11</w:t>
      </w:r>
      <w:r w:rsidR="00A748E9" w:rsidRPr="008C4813">
        <w:rPr>
          <w:rFonts w:ascii="Arial" w:hAnsi="Arial" w:cs="Arial"/>
          <w:sz w:val="24"/>
          <w:szCs w:val="24"/>
        </w:rPr>
        <w:t>8</w:t>
      </w:r>
      <w:r w:rsidRPr="008C4813">
        <w:rPr>
          <w:rFonts w:ascii="Arial" w:hAnsi="Arial" w:cs="Arial"/>
          <w:sz w:val="24"/>
          <w:szCs w:val="24"/>
        </w:rPr>
        <w:t>.0050.2024 Burmistrza Miasta Kłodzka z dnia 1</w:t>
      </w:r>
      <w:r w:rsidR="005F1C49" w:rsidRPr="008C4813">
        <w:rPr>
          <w:rFonts w:ascii="Arial" w:hAnsi="Arial" w:cs="Arial"/>
          <w:sz w:val="24"/>
          <w:szCs w:val="24"/>
        </w:rPr>
        <w:t>7</w:t>
      </w:r>
      <w:r w:rsidRPr="008C4813">
        <w:rPr>
          <w:rFonts w:ascii="Arial" w:hAnsi="Arial" w:cs="Arial"/>
          <w:sz w:val="24"/>
          <w:szCs w:val="24"/>
        </w:rPr>
        <w:t>.05.2024 r. w sprawie</w:t>
      </w:r>
      <w:r w:rsidR="006E374E"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sprzedaży w trybie bezprzetargowym na rzecz najemców.</w:t>
      </w:r>
    </w:p>
    <w:p w14:paraId="2C9EB5CA" w14:textId="6A8B6764" w:rsidR="009237CA" w:rsidRPr="008C4813" w:rsidRDefault="009237CA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119.0050.2024 Burmistrza Miasta Kłodzka  z dnia 1</w:t>
      </w:r>
      <w:r w:rsidR="005F1C49" w:rsidRPr="008C4813">
        <w:rPr>
          <w:rFonts w:ascii="Arial" w:hAnsi="Arial" w:cs="Arial"/>
          <w:sz w:val="24"/>
          <w:szCs w:val="24"/>
        </w:rPr>
        <w:t>7</w:t>
      </w:r>
      <w:r w:rsidRPr="008C4813">
        <w:rPr>
          <w:rFonts w:ascii="Arial" w:hAnsi="Arial" w:cs="Arial"/>
          <w:sz w:val="24"/>
          <w:szCs w:val="24"/>
        </w:rPr>
        <w:t>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sprzedaży w trybie bezprzetargowym na rzecz najemców.</w:t>
      </w:r>
    </w:p>
    <w:p w14:paraId="6332AEDF" w14:textId="563C241E" w:rsidR="009237CA" w:rsidRPr="008C4813" w:rsidRDefault="009237CA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0" w:name="_Hlk169521119"/>
      <w:r w:rsidRPr="008C4813">
        <w:rPr>
          <w:rFonts w:ascii="Arial" w:hAnsi="Arial" w:cs="Arial"/>
          <w:sz w:val="24"/>
          <w:szCs w:val="24"/>
        </w:rPr>
        <w:t>Zarządzenie Nr 120.0050.2024 Burmistrza Miasta Kłodzka z dnia 1</w:t>
      </w:r>
      <w:r w:rsidR="005F1C49" w:rsidRPr="008C4813">
        <w:rPr>
          <w:rFonts w:ascii="Arial" w:hAnsi="Arial" w:cs="Arial"/>
          <w:sz w:val="24"/>
          <w:szCs w:val="24"/>
        </w:rPr>
        <w:t>7</w:t>
      </w:r>
      <w:r w:rsidRPr="008C4813">
        <w:rPr>
          <w:rFonts w:ascii="Arial" w:hAnsi="Arial" w:cs="Arial"/>
          <w:sz w:val="24"/>
          <w:szCs w:val="24"/>
        </w:rPr>
        <w:t>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sprzedaży w trybie bezprzetargowym na rzecz najemców.</w:t>
      </w:r>
    </w:p>
    <w:bookmarkEnd w:id="0"/>
    <w:p w14:paraId="17AA6CB2" w14:textId="3EB30B6B" w:rsidR="009237CA" w:rsidRPr="008C4813" w:rsidRDefault="009237CA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Zarządzenie Nr 121.0050.2024 Burmistrza Miasta Kłodzka  z dnia </w:t>
      </w:r>
      <w:r w:rsidR="005F1C49" w:rsidRPr="008C4813">
        <w:rPr>
          <w:rFonts w:ascii="Arial" w:hAnsi="Arial" w:cs="Arial"/>
          <w:sz w:val="24"/>
          <w:szCs w:val="24"/>
        </w:rPr>
        <w:t>21</w:t>
      </w:r>
      <w:r w:rsidRPr="008C4813">
        <w:rPr>
          <w:rFonts w:ascii="Arial" w:hAnsi="Arial" w:cs="Arial"/>
          <w:sz w:val="24"/>
          <w:szCs w:val="24"/>
        </w:rPr>
        <w:t>.05.2024 r. w sprawie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 xml:space="preserve"> podziału środków pieniężnych na stypendia za wyniki w nauce za II semestr roku szkolnego 2023/2024 pomiędzy szkoły prowadzone przez Gminę Miejską Kłodzko.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EDB1BB7" w14:textId="7D85C6FB" w:rsidR="009237CA" w:rsidRPr="008C4813" w:rsidRDefault="009237CA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Zarządzenie Nr 122.0050.2024 Burmistrza Miasta Kłodzka z dnia </w:t>
      </w:r>
      <w:r w:rsidR="005F1C49" w:rsidRPr="008C4813">
        <w:rPr>
          <w:rFonts w:ascii="Arial" w:hAnsi="Arial" w:cs="Arial"/>
          <w:sz w:val="24"/>
          <w:szCs w:val="24"/>
        </w:rPr>
        <w:t>22</w:t>
      </w:r>
      <w:r w:rsidRPr="008C4813">
        <w:rPr>
          <w:rFonts w:ascii="Arial" w:hAnsi="Arial" w:cs="Arial"/>
          <w:sz w:val="24"/>
          <w:szCs w:val="24"/>
        </w:rPr>
        <w:t>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powołania Komisji Konkursowej do przeprowadzenia konkursu na  kandydata na stanowisko dyrektora Przedszkola nr 3 w Kłodzku, ul. Warty 6.</w:t>
      </w:r>
    </w:p>
    <w:p w14:paraId="6A00E596" w14:textId="102F88D7" w:rsidR="009237CA" w:rsidRPr="008C4813" w:rsidRDefault="009237CA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Zarządzenie Nr 123.0050.2024 Burmistrza Miasta Kłodzka z dnia </w:t>
      </w:r>
      <w:r w:rsidR="005F1C49" w:rsidRPr="008C4813">
        <w:rPr>
          <w:rFonts w:ascii="Arial" w:hAnsi="Arial" w:cs="Arial"/>
          <w:sz w:val="24"/>
          <w:szCs w:val="24"/>
        </w:rPr>
        <w:t>29</w:t>
      </w:r>
      <w:r w:rsidRPr="008C4813">
        <w:rPr>
          <w:rFonts w:ascii="Arial" w:hAnsi="Arial" w:cs="Arial"/>
          <w:sz w:val="24"/>
          <w:szCs w:val="24"/>
        </w:rPr>
        <w:t>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przeznaczonych do oddania w najem w trybie bezprzetargowym na czas nieoznaczony.</w:t>
      </w:r>
    </w:p>
    <w:p w14:paraId="4C6FB039" w14:textId="751831F5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124.0050.2024 Burmistrza Miasta Kłodzka  z dnia 29.05.2024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oznaczony.</w:t>
      </w:r>
    </w:p>
    <w:p w14:paraId="73C8548B" w14:textId="0AA16B1D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125.0050.2024 Burmistrza Miasta Kłodzka z dnia 29.05.2024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nieoznaczony.</w:t>
      </w:r>
    </w:p>
    <w:p w14:paraId="727419EA" w14:textId="6D96E431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126.0050.2024 Burmistrza Miasta Kłodzka z dnia 29.05.2024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oznaczony.</w:t>
      </w:r>
    </w:p>
    <w:p w14:paraId="32A339B6" w14:textId="50BD0F88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127.0050.2024 Burmistrza Miasta Kłodzka z dnia 29.05.2024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powołania Dyrektora Powiatowej i Miejskiej Biblioteki Publicznej im. Marii Dąbrowskiej w Kłodzku.</w:t>
      </w:r>
    </w:p>
    <w:p w14:paraId="3AE9C18D" w14:textId="0009A542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128.0050.2024 Burmistrza Miasta Kłodzka z dnia 31.05.2024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powołania Dyrektora Powiatowej i Miejskiej Biblioteki Publicznej im. Marii Dąbrowskiej w Kłodzku.</w:t>
      </w:r>
    </w:p>
    <w:p w14:paraId="34B30E2C" w14:textId="0D158815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129.0050.2024 Burmistrza Miasta Kłodzka z dnia 31.05.2024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przygotowania i przeprowadzenia gminnych  ćwiczeń obronnych pn. „Miasto Kłodzko 2024”</w:t>
      </w:r>
    </w:p>
    <w:p w14:paraId="42373615" w14:textId="0E123C77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130.0050.2024 Burmistrza Miasta Kłodzka z dnia 03.06.2024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oznaczony.</w:t>
      </w:r>
    </w:p>
    <w:p w14:paraId="29A0E679" w14:textId="6CA65027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131.0050.2024 Burmistrza Miasta Kłodzka z dnia 03.06.2024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oznaczony.</w:t>
      </w:r>
    </w:p>
    <w:p w14:paraId="1CB681C8" w14:textId="29C06DAC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lastRenderedPageBreak/>
        <w:t>Zarządzenie Nr 132.0050.2024 Burmistrza Miasta Kłodzka  z dnia 03.06.2024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oznaczony.</w:t>
      </w:r>
    </w:p>
    <w:p w14:paraId="209D969F" w14:textId="435DD548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133.0050.2024 Burmistrza Miasta Kłodzka  z dnia 03.06.2024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oznaczony.</w:t>
      </w:r>
    </w:p>
    <w:p w14:paraId="5C79EB65" w14:textId="01CC0F31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134.0050.2024 Burmistrza Miasta Kłodzka  z dnia 03.06.2024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upoważnienia pracownika Urzędu Miasta w Kłodzku do załatwiania indywidualnych spraw z zakresu administracji publicznej.</w:t>
      </w:r>
    </w:p>
    <w:p w14:paraId="2FE0B445" w14:textId="0C6F6AB9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135.0050.2024 Burmistrza Miasta Kłodzka  z dnia 03.06.2024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upoważnienia  pracownika Urzędu Miasta w Kłodzku do załatwiania indywidualnych spraw z zakresu administracji publicznej.</w:t>
      </w:r>
    </w:p>
    <w:p w14:paraId="47C302C0" w14:textId="15C83F27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Zarządzenie Nr 136.0050.2024 Burmistrza Miasta Kłodzka  z dnia 04.06.2024 </w:t>
      </w:r>
      <w:proofErr w:type="spellStart"/>
      <w:r w:rsidRPr="008C4813">
        <w:rPr>
          <w:rFonts w:ascii="Arial" w:hAnsi="Arial" w:cs="Arial"/>
          <w:sz w:val="24"/>
          <w:szCs w:val="24"/>
        </w:rPr>
        <w:t>r.w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nieoznaczony.</w:t>
      </w:r>
    </w:p>
    <w:p w14:paraId="4803FFA7" w14:textId="3E2B8263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137.0050.2024 Burmistrza Miasta Kłodzka  z dnia 04.06.2024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nieoznaczony.</w:t>
      </w:r>
    </w:p>
    <w:p w14:paraId="3857ABBA" w14:textId="2635EF8A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138.0050.2024 Burmistrza Miasta Kłodzka  z dnia 04.06.2024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nieoznaczony.</w:t>
      </w:r>
    </w:p>
    <w:p w14:paraId="011066D0" w14:textId="7E333B93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139.0050.2024 Burmistrza Miasta Kłodzka  z dnia 04.06.2024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nieoznaczony.</w:t>
      </w:r>
    </w:p>
    <w:p w14:paraId="2D44BB12" w14:textId="0E816A52" w:rsidR="005F1C49" w:rsidRPr="008C4813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140.0050.2024 Burmistrza Miasta Kłodzka  z dnia 06.06.2024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odstąpienia od wykonania prawa pierwokupu prawa użytkowania wieczystego nieruchomości niezabudowanej.</w:t>
      </w:r>
    </w:p>
    <w:p w14:paraId="4F3BCA8D" w14:textId="6841E3BE" w:rsidR="002C7BCC" w:rsidRPr="004D0745" w:rsidRDefault="005F1C49" w:rsidP="008C481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1</w:t>
      </w:r>
      <w:r w:rsidR="002E745C" w:rsidRPr="008C4813">
        <w:rPr>
          <w:rFonts w:ascii="Arial" w:hAnsi="Arial" w:cs="Arial"/>
          <w:sz w:val="24"/>
          <w:szCs w:val="24"/>
        </w:rPr>
        <w:t>4</w:t>
      </w:r>
      <w:r w:rsidRPr="008C4813">
        <w:rPr>
          <w:rFonts w:ascii="Arial" w:hAnsi="Arial" w:cs="Arial"/>
          <w:sz w:val="24"/>
          <w:szCs w:val="24"/>
        </w:rPr>
        <w:t xml:space="preserve">1.0050.2024 Burmistrza Miasta Kłodzka  z dnia </w:t>
      </w:r>
      <w:r w:rsidR="002E745C" w:rsidRPr="008C4813">
        <w:rPr>
          <w:rFonts w:ascii="Arial" w:hAnsi="Arial" w:cs="Arial"/>
          <w:sz w:val="24"/>
          <w:szCs w:val="24"/>
        </w:rPr>
        <w:t>12</w:t>
      </w:r>
      <w:r w:rsidRPr="008C4813">
        <w:rPr>
          <w:rFonts w:ascii="Arial" w:hAnsi="Arial" w:cs="Arial"/>
          <w:sz w:val="24"/>
          <w:szCs w:val="24"/>
        </w:rPr>
        <w:t>.06.2024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A53" w:rsidRPr="008C4813">
        <w:rPr>
          <w:rFonts w:ascii="Arial" w:hAnsi="Arial" w:cs="Arial"/>
          <w:sz w:val="24"/>
          <w:szCs w:val="24"/>
          <w:lang w:eastAsia="pl-PL"/>
        </w:rPr>
        <w:t>zmiany budżetu Gminy Miejskiej Kłodzko na 2024 rok.</w:t>
      </w:r>
    </w:p>
    <w:p w14:paraId="3181F9CB" w14:textId="5657965E" w:rsidR="00792C59" w:rsidRPr="00AF35FC" w:rsidRDefault="00D9391B" w:rsidP="00AF35FC">
      <w:pPr>
        <w:pStyle w:val="Akapitzlist1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8C4813">
        <w:rPr>
          <w:rFonts w:ascii="Arial" w:hAnsi="Arial" w:cs="Arial"/>
          <w:sz w:val="24"/>
          <w:szCs w:val="24"/>
        </w:rPr>
        <w:t>JAKO KIEROWNIKA URZĘDU:</w:t>
      </w:r>
    </w:p>
    <w:p w14:paraId="09E34A0A" w14:textId="6F16BF60" w:rsidR="00AC714A" w:rsidRPr="008C4813" w:rsidRDefault="00FE3187" w:rsidP="008C48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2</w:t>
      </w:r>
      <w:r w:rsidR="00B54D06" w:rsidRPr="008C4813">
        <w:rPr>
          <w:rFonts w:ascii="Arial" w:hAnsi="Arial" w:cs="Arial"/>
          <w:sz w:val="24"/>
          <w:szCs w:val="24"/>
        </w:rPr>
        <w:t>7</w:t>
      </w:r>
      <w:r w:rsidRPr="008C4813">
        <w:rPr>
          <w:rFonts w:ascii="Arial" w:hAnsi="Arial" w:cs="Arial"/>
          <w:sz w:val="24"/>
          <w:szCs w:val="24"/>
        </w:rPr>
        <w:t>/2024 Burmistrza Miasta Kłodzka  z dnia 2</w:t>
      </w:r>
      <w:r w:rsidR="00B54D06" w:rsidRPr="008C4813">
        <w:rPr>
          <w:rFonts w:ascii="Arial" w:hAnsi="Arial" w:cs="Arial"/>
          <w:sz w:val="24"/>
          <w:szCs w:val="24"/>
        </w:rPr>
        <w:t>3.</w:t>
      </w:r>
      <w:r w:rsidRPr="008C4813">
        <w:rPr>
          <w:rFonts w:ascii="Arial" w:hAnsi="Arial" w:cs="Arial"/>
          <w:sz w:val="24"/>
          <w:szCs w:val="24"/>
        </w:rPr>
        <w:t>0</w:t>
      </w:r>
      <w:r w:rsidR="00B54D06" w:rsidRPr="008C4813">
        <w:rPr>
          <w:rFonts w:ascii="Arial" w:hAnsi="Arial" w:cs="Arial"/>
          <w:sz w:val="24"/>
          <w:szCs w:val="24"/>
        </w:rPr>
        <w:t>5</w:t>
      </w:r>
      <w:r w:rsidRPr="008C4813">
        <w:rPr>
          <w:rFonts w:ascii="Arial" w:hAnsi="Arial" w:cs="Arial"/>
          <w:sz w:val="24"/>
          <w:szCs w:val="24"/>
        </w:rPr>
        <w:t>.2024 r. w sprawie</w:t>
      </w:r>
      <w:r w:rsidR="00AC714A"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37C0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>powołania komisji egzaminacyjnej do przeprowadzenia egzaminu kończącego służbę przygotowawczą w Urzędzie Miasta w Kłodzku.</w:t>
      </w:r>
    </w:p>
    <w:p w14:paraId="3188EE05" w14:textId="44DDFE68" w:rsidR="00B54D06" w:rsidRPr="008C4813" w:rsidRDefault="00B54D06" w:rsidP="008C48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28/2024 Burmistrza Miasta Kłodzka  z dnia 23.05.2024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37C0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>powołania komisji egzaminacyjnej do przeprowadzenia egzaminu kończącego służbę przygotowawczą w Urzędzie Miasta w Kłodzku.</w:t>
      </w:r>
    </w:p>
    <w:p w14:paraId="7D2099E5" w14:textId="5BDCB4AA" w:rsidR="00B54D06" w:rsidRPr="008C4813" w:rsidRDefault="00B54D06" w:rsidP="008C48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29/2024 Burmistrza Miasta Kłodzka  z dnia 23.05.2024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37C0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>wyznaczenia przedstawicieli do ochrony lokali obwodowych komisji wyborczych w czasie przerwy w głosowaniu spowodowanej nadzwyczajnymi wydarzeniami w wyborach do Parlamentu Europejskiego zarządzonych na dzień 9 czerwca 2024 r.</w:t>
      </w:r>
    </w:p>
    <w:p w14:paraId="6D20005E" w14:textId="09550ECE" w:rsidR="00B54D06" w:rsidRPr="008C4813" w:rsidRDefault="00B54D06" w:rsidP="008C48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30/2024 Burmistrza Miasta Kłodzka  z dnia 27.05.2024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7BE6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>zmiany zarządzenia nr 17/2015 Burmistrz Miasto Kłodzka z dnia 4 marca 2015 roku w sprawie wprowadzenia „Instrumentów finansowo – księgowych w Urzędzie Miasta w Kłodzku”.</w:t>
      </w:r>
    </w:p>
    <w:p w14:paraId="5F091256" w14:textId="1E5A469B" w:rsidR="00B54D06" w:rsidRPr="008C4813" w:rsidRDefault="00B54D06" w:rsidP="008C48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31/2024 Burmistrza Miasta Kłodzka  z dnia 29.05.2024 r.</w:t>
      </w:r>
      <w:r w:rsidR="009C7BE6" w:rsidRPr="008C4813">
        <w:rPr>
          <w:rFonts w:ascii="Arial" w:hAnsi="Arial" w:cs="Arial"/>
          <w:sz w:val="24"/>
          <w:szCs w:val="24"/>
        </w:rPr>
        <w:t xml:space="preserve"> </w:t>
      </w:r>
      <w:r w:rsidR="009C7BE6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>zmieniające zarządzenie nr 11/2016 Burmistrza Miasta Kłodzka z dnia 17 marca 2016 roku w sprawie wykazu osób upoważnionych do wystawiania i sporządzania faktur, faktur korygujących i duplikatów faktur VAT.</w:t>
      </w:r>
    </w:p>
    <w:p w14:paraId="6D1C9812" w14:textId="520993CE" w:rsidR="00B54D06" w:rsidRPr="008C4813" w:rsidRDefault="00B54D06" w:rsidP="008C48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32/2024 Burmistrza Miasta Kłodzka  z dnia 29.05.2024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7BE6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zmiany zarządzenia nr 17/2015 Burmistrz Miasto Kłodzka z dnia 4 </w:t>
      </w:r>
      <w:r w:rsidR="009C7BE6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marca 2015 roku w sprawie wprowadzenia „Instrumentów finansowo – księgowych w Urzędzie Miasta w Kłodzku”.</w:t>
      </w:r>
    </w:p>
    <w:p w14:paraId="2DE53A2E" w14:textId="54782CDD" w:rsidR="00B54D06" w:rsidRPr="008C4813" w:rsidRDefault="00B54D06" w:rsidP="008C48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33/2024 Burmistrza Miasta Kłodzka  z dnia 31.05.2024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7BE6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powołania Komisji Konkursowej w celu opiniowania złożonych ofert do otwartego konkursu ofert na wybór operatora konkursu na </w:t>
      </w:r>
      <w:proofErr w:type="spellStart"/>
      <w:r w:rsidR="009C7BE6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>mikrodotacje</w:t>
      </w:r>
      <w:proofErr w:type="spellEnd"/>
      <w:r w:rsidR="009C7BE6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ramach </w:t>
      </w:r>
      <w:proofErr w:type="spellStart"/>
      <w:r w:rsidR="009C7BE6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>regrantingu</w:t>
      </w:r>
      <w:proofErr w:type="spellEnd"/>
      <w:r w:rsidR="009C7BE6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 realizację zadań publicznych na terenie Kłodzką w 2024 roku.</w:t>
      </w:r>
    </w:p>
    <w:p w14:paraId="3DDD6CF2" w14:textId="2B03F177" w:rsidR="00B54D06" w:rsidRPr="008C4813" w:rsidRDefault="00B54D06" w:rsidP="008C48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34/2024 Burmistrza Miasta Kłodzka  z dnia 31.05.2024 r. w sprawie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7BE6" w:rsidRPr="008C4813">
        <w:rPr>
          <w:rFonts w:ascii="Arial" w:hAnsi="Arial" w:cs="Arial"/>
          <w:sz w:val="24"/>
          <w:szCs w:val="24"/>
          <w:lang w:eastAsia="pl-PL" w:bidi="pl-PL"/>
        </w:rPr>
        <w:t>określenia szczegółowego sposobu postępowania pracowników Urzędu Miasta w Kłodzku z podmiotami wykonującymi zawodową działalność lobbingową oraz z podmiotami wykonującymi czynności z zakresu zawodowej działalności lobbingowej bez wpisu do rejestru, w tym sposobu dokumentowania podejmowanych kontaktów.</w:t>
      </w:r>
    </w:p>
    <w:p w14:paraId="72A942AC" w14:textId="44CDD48A" w:rsidR="00B54D06" w:rsidRPr="008C4813" w:rsidRDefault="00B54D06" w:rsidP="008C48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1" w:name="_Hlk169524006"/>
      <w:r w:rsidRPr="008C4813">
        <w:rPr>
          <w:rFonts w:ascii="Arial" w:hAnsi="Arial" w:cs="Arial"/>
          <w:sz w:val="24"/>
          <w:szCs w:val="24"/>
        </w:rPr>
        <w:t>Zarządzenie Nr 3</w:t>
      </w:r>
      <w:r w:rsidR="000E5AD3" w:rsidRPr="008C4813">
        <w:rPr>
          <w:rFonts w:ascii="Arial" w:hAnsi="Arial" w:cs="Arial"/>
          <w:sz w:val="24"/>
          <w:szCs w:val="24"/>
        </w:rPr>
        <w:t>5</w:t>
      </w:r>
      <w:r w:rsidRPr="008C4813">
        <w:rPr>
          <w:rFonts w:ascii="Arial" w:hAnsi="Arial" w:cs="Arial"/>
          <w:sz w:val="24"/>
          <w:szCs w:val="24"/>
        </w:rPr>
        <w:t>/2024 Burmistrza Miasta Kłodzka  z dnia 31.05.2024 r. w sprawie</w:t>
      </w:r>
      <w:r w:rsidR="009C7BE6" w:rsidRPr="008C4813">
        <w:rPr>
          <w:rFonts w:ascii="Arial" w:hAnsi="Arial" w:cs="Arial"/>
          <w:sz w:val="24"/>
          <w:szCs w:val="24"/>
          <w:lang w:eastAsia="pl-PL"/>
        </w:rPr>
        <w:t xml:space="preserve"> powołania Komisji Rekrutacyjnej celem naboru na wolne stanowisko urzędnicze podinspektora ds. podziałów geodezyjnych i współpracy ze spółkami w Urzędzie Miasta w Kłodzku.</w:t>
      </w:r>
      <w:r w:rsidRPr="008C4813">
        <w:rPr>
          <w:rFonts w:ascii="Arial" w:hAnsi="Arial" w:cs="Arial"/>
          <w:sz w:val="24"/>
          <w:szCs w:val="24"/>
          <w:lang w:eastAsia="pl-PL"/>
        </w:rPr>
        <w:t xml:space="preserve"> </w:t>
      </w:r>
      <w:bookmarkEnd w:id="1"/>
    </w:p>
    <w:p w14:paraId="523ADD6B" w14:textId="515325AA" w:rsidR="00B54D06" w:rsidRPr="008C4813" w:rsidRDefault="000E5AD3" w:rsidP="008C48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36/2024 Burmistrza Miasta Kłodzka  z dnia 06.06.2024 r. w sprawie</w:t>
      </w:r>
      <w:r w:rsidR="009C7BE6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przyjmowania dokumentów z wyborów do Parlamentu Europejskiego w depozyt, po przeprowadzeniu głosowania w dniu 9 czerwca 2024  r. w Gminie Miejskiej Kłodzko w obwodach od nr 1 do nr 19 oraz prac archiwizacyjno-porządkowych.</w:t>
      </w:r>
    </w:p>
    <w:p w14:paraId="32468724" w14:textId="7A9D6472" w:rsidR="000E5AD3" w:rsidRPr="008C4813" w:rsidRDefault="000E5AD3" w:rsidP="008C48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Zarządzenie Nr 37/2024 Burmistrza Miasta Kłodzka  z dnia 10.06.2024 r. w sprawie </w:t>
      </w:r>
      <w:r w:rsidR="009C7BE6" w:rsidRPr="008C4813">
        <w:rPr>
          <w:rFonts w:ascii="Arial" w:hAnsi="Arial" w:cs="Arial"/>
          <w:color w:val="000000" w:themeColor="text1"/>
          <w:sz w:val="24"/>
          <w:szCs w:val="24"/>
          <w:lang w:eastAsia="pl-PL"/>
        </w:rPr>
        <w:t>zmiany załącznika do Regulaminu Funkcjonowania „Kłodzkiego Inkubatora Przedsiębiorczości”</w:t>
      </w:r>
    </w:p>
    <w:p w14:paraId="5328AF40" w14:textId="2EFAA5E2" w:rsidR="002C7BCC" w:rsidRPr="00AF35FC" w:rsidRDefault="000E5AD3" w:rsidP="008C481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Zarządzenie Nr 38/2024 Burmistrza Miasta Kłodzka  z dnia 12.06.2024 r. w sprawie</w:t>
      </w:r>
      <w:r w:rsidR="003F3AFD" w:rsidRPr="008C4813">
        <w:rPr>
          <w:rFonts w:ascii="Arial" w:eastAsiaTheme="minorHAns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F3AFD" w:rsidRPr="008C4813">
        <w:rPr>
          <w:rFonts w:ascii="Arial" w:hAnsi="Arial" w:cs="Arial"/>
          <w:sz w:val="24"/>
          <w:szCs w:val="24"/>
        </w:rPr>
        <w:t>powołania Zespołu zadaniowego do opracowania zadań w ramach Szwajcarsko- Polskiego Programu Współpracy.</w:t>
      </w:r>
    </w:p>
    <w:p w14:paraId="5E95B991" w14:textId="60BAA438" w:rsidR="00A60ADD" w:rsidRPr="008C4813" w:rsidRDefault="00BA529D" w:rsidP="00AF35FC">
      <w:pPr>
        <w:ind w:left="720"/>
        <w:rPr>
          <w:rFonts w:ascii="Arial" w:hAnsi="Arial" w:cs="Arial"/>
        </w:rPr>
      </w:pPr>
      <w:r w:rsidRPr="008C4813">
        <w:rPr>
          <w:rFonts w:ascii="Arial" w:hAnsi="Arial" w:cs="Arial"/>
        </w:rPr>
        <w:t>WYDZIAŁ OBSŁUGI URZĘDU I RADY MIEJSKIEJ</w:t>
      </w:r>
    </w:p>
    <w:p w14:paraId="29625822" w14:textId="7759B3A3" w:rsidR="00A60ADD" w:rsidRPr="008C4813" w:rsidRDefault="00A60ADD" w:rsidP="008C481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I. Centralna Ewidencja i Informacja o Działalności Gospodarczej:</w:t>
      </w:r>
    </w:p>
    <w:p w14:paraId="3CDBD2E3" w14:textId="77777777" w:rsidR="00A60ADD" w:rsidRPr="008C4813" w:rsidRDefault="00A60ADD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 okresie od 16.05.2024 r. do 12.06.2024 r. -   zarejestrowano następującą ilość wniosków: </w:t>
      </w:r>
    </w:p>
    <w:p w14:paraId="583633B1" w14:textId="77777777" w:rsidR="00A60ADD" w:rsidRPr="008C4813" w:rsidRDefault="00A60ADD">
      <w:pPr>
        <w:numPr>
          <w:ilvl w:val="0"/>
          <w:numId w:val="23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założenie działalności –  4</w:t>
      </w:r>
    </w:p>
    <w:p w14:paraId="3269F65A" w14:textId="77777777" w:rsidR="00A60ADD" w:rsidRPr="008C4813" w:rsidRDefault="00A60ADD">
      <w:pPr>
        <w:numPr>
          <w:ilvl w:val="0"/>
          <w:numId w:val="23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zakończenie działalności – 5</w:t>
      </w:r>
    </w:p>
    <w:p w14:paraId="261CA780" w14:textId="77777777" w:rsidR="00A60ADD" w:rsidRPr="008C4813" w:rsidRDefault="00A60ADD">
      <w:pPr>
        <w:numPr>
          <w:ilvl w:val="0"/>
          <w:numId w:val="23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zawieszenie działalności –  8</w:t>
      </w:r>
    </w:p>
    <w:p w14:paraId="345293F2" w14:textId="77777777" w:rsidR="00A60ADD" w:rsidRPr="008C4813" w:rsidRDefault="00A60ADD">
      <w:pPr>
        <w:numPr>
          <w:ilvl w:val="0"/>
          <w:numId w:val="23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wznowienie działalności – 2</w:t>
      </w:r>
    </w:p>
    <w:p w14:paraId="54C9B501" w14:textId="094888C3" w:rsidR="006F1213" w:rsidRPr="00AF35FC" w:rsidRDefault="00A60ADD">
      <w:pPr>
        <w:numPr>
          <w:ilvl w:val="0"/>
          <w:numId w:val="23"/>
        </w:numPr>
        <w:rPr>
          <w:rFonts w:ascii="Arial" w:hAnsi="Arial" w:cs="Arial"/>
        </w:rPr>
      </w:pPr>
      <w:r w:rsidRPr="008C4813">
        <w:rPr>
          <w:rFonts w:ascii="Arial" w:eastAsia="Times New Roman" w:hAnsi="Arial" w:cs="Arial"/>
        </w:rPr>
        <w:t>zmiana wpisu – 9</w:t>
      </w:r>
    </w:p>
    <w:p w14:paraId="4B1989C1" w14:textId="33437DC3" w:rsidR="0047081F" w:rsidRPr="00AF35FC" w:rsidRDefault="00A64941" w:rsidP="00AF35FC">
      <w:pPr>
        <w:pStyle w:val="Akapitzlist"/>
        <w:rPr>
          <w:rFonts w:ascii="Arial" w:hAnsi="Arial" w:cs="Arial"/>
          <w:sz w:val="24"/>
          <w:szCs w:val="24"/>
        </w:rPr>
      </w:pPr>
      <w:bookmarkStart w:id="2" w:name="_Hlk54245835"/>
      <w:r w:rsidRPr="008C4813">
        <w:rPr>
          <w:rFonts w:ascii="Arial" w:hAnsi="Arial" w:cs="Arial"/>
          <w:sz w:val="24"/>
          <w:szCs w:val="24"/>
        </w:rPr>
        <w:t>STANOWISKO DS. BH</w:t>
      </w:r>
      <w:bookmarkEnd w:id="2"/>
      <w:r w:rsidRPr="008C4813">
        <w:rPr>
          <w:rFonts w:ascii="Arial" w:hAnsi="Arial" w:cs="Arial"/>
          <w:sz w:val="24"/>
          <w:szCs w:val="24"/>
        </w:rPr>
        <w:t>P</w:t>
      </w:r>
      <w:bookmarkStart w:id="3" w:name="_Hlk69973752"/>
      <w:r w:rsidR="00DC5FB0" w:rsidRPr="008C4813">
        <w:rPr>
          <w:rFonts w:ascii="Arial" w:hAnsi="Arial" w:cs="Arial"/>
          <w:sz w:val="24"/>
          <w:szCs w:val="24"/>
        </w:rPr>
        <w:t xml:space="preserve"> i HIGIENY PRACY</w:t>
      </w:r>
    </w:p>
    <w:p w14:paraId="35321FC9" w14:textId="1DB17AA2" w:rsidR="0047081F" w:rsidRPr="008C4813" w:rsidRDefault="0047081F" w:rsidP="008C4813">
      <w:p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Informacje o podjętych działaniach w Urzędzie Miasta Kłodzko z zakresu bezpieczeństwa</w:t>
      </w:r>
      <w:r w:rsidR="00AF35FC">
        <w:rPr>
          <w:rFonts w:ascii="Arial" w:eastAsia="Times New Roman" w:hAnsi="Arial" w:cs="Arial"/>
        </w:rPr>
        <w:t xml:space="preserve"> </w:t>
      </w:r>
      <w:r w:rsidRPr="008C4813">
        <w:rPr>
          <w:rFonts w:ascii="Arial" w:eastAsia="Times New Roman" w:hAnsi="Arial" w:cs="Arial"/>
        </w:rPr>
        <w:t>i higieny pracy za okres od dnia 16 maja 2024 roku do dnia 12 czerwca 2024 roku.</w:t>
      </w:r>
    </w:p>
    <w:p w14:paraId="42278976" w14:textId="7760DF06" w:rsidR="0047081F" w:rsidRPr="008C4813" w:rsidRDefault="0047081F" w:rsidP="008C4813">
      <w:p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1.Sporządzono skierowania do lekarza medycyny pracy na badania okresowe. </w:t>
      </w:r>
    </w:p>
    <w:p w14:paraId="01D15DD2" w14:textId="77777777" w:rsidR="0047081F" w:rsidRPr="008C4813" w:rsidRDefault="0047081F" w:rsidP="008C4813">
      <w:p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2.Przeprowadzono z inspektorem ds. zarządzania zasobami ludzkimi analizę lekarskich  badań okresowych, szkoleń bhp na  miesiąc lipiec-sierpień 2024 roku.</w:t>
      </w:r>
    </w:p>
    <w:p w14:paraId="5808EE9F" w14:textId="77777777" w:rsidR="0047081F" w:rsidRPr="008C4813" w:rsidRDefault="0047081F" w:rsidP="008C481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3.Przeprowadzono analizę wydatkowania środków finansowych za miesiąc lipiec 2024 roku. Usługi medyczne, bezpieczeństwo i higiena pracy. ppoż. </w:t>
      </w:r>
    </w:p>
    <w:p w14:paraId="313F9ABC" w14:textId="19FA07AD" w:rsidR="0047081F" w:rsidRPr="008C4813" w:rsidRDefault="0047081F" w:rsidP="008C4813">
      <w:p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4.Sprawowano nadzór nad prawidłowością rozmieszczenia, stanem gotowości podręcznego sprzętu gaśniczego i urządzeń przeciwpożarowych. Sprawdzono oznakowanie, drożność dróg ewakuacyjnych, wyjść ewakuacyjnych z obiektu. </w:t>
      </w:r>
    </w:p>
    <w:p w14:paraId="138AFEE4" w14:textId="5A58E3B9" w:rsidR="0047081F" w:rsidRPr="008C4813" w:rsidRDefault="0047081F" w:rsidP="008C4813">
      <w:p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lastRenderedPageBreak/>
        <w:t xml:space="preserve">5.Udzielono konsultacji pracownikom z zakresu organizacji i metod pracy na stanowisku pracy. </w:t>
      </w:r>
    </w:p>
    <w:p w14:paraId="6BA2E900" w14:textId="1F252014" w:rsidR="0047081F" w:rsidRPr="008C4813" w:rsidRDefault="0047081F" w:rsidP="008C4813">
      <w:p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6.Informowano pracowników o ryzyku zawodowym  w związku z zagrożeniami wynikającymi z  ergonomii na stanowisku pracy. </w:t>
      </w:r>
    </w:p>
    <w:p w14:paraId="7A76E7C2" w14:textId="6E4C5A02" w:rsidR="0047081F" w:rsidRPr="008C4813" w:rsidRDefault="0047081F" w:rsidP="008C4813">
      <w:p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7.Przygotowano do realizacji faktury pracowników ubiegających się dofinansowanie zakupu okularów korygujących wzrok do pracy przy monitorach ekranowych komputera.</w:t>
      </w:r>
    </w:p>
    <w:p w14:paraId="0041368D" w14:textId="0225E828" w:rsidR="0047081F" w:rsidRPr="008C4813" w:rsidRDefault="0047081F" w:rsidP="008C4813">
      <w:p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8.Współdziałanie ze służbą medycyny pracy w zakresie  profilaktyki zdrowotnej pracowników a w szczególności  przy organizowaniu   wstępnych, okresowych i kontrolnych  badań lekarskich.</w:t>
      </w:r>
    </w:p>
    <w:p w14:paraId="1F0C226B" w14:textId="0347E987" w:rsidR="0047081F" w:rsidRPr="008C4813" w:rsidRDefault="0047081F" w:rsidP="008C4813">
      <w:p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9.Sprawowano nadzór nad realizacją zadań z zakresu bezpieczeństwa i higieny pracy podległych jednostek (przedszkola i żłobki)</w:t>
      </w:r>
    </w:p>
    <w:p w14:paraId="67061D8E" w14:textId="78D68CD9" w:rsidR="0047081F" w:rsidRPr="008C4813" w:rsidRDefault="0047081F" w:rsidP="008C4813">
      <w:p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10.Przeprowadzono szkolenie okresowe  bhp dla pracowników na stanowiskach administracyjno-biurowych</w:t>
      </w:r>
    </w:p>
    <w:p w14:paraId="0D33E9B2" w14:textId="59E6697F" w:rsidR="00115D2B" w:rsidRPr="00AF35FC" w:rsidRDefault="0047081F" w:rsidP="008C4813">
      <w:p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11.Przeprowadzono szkolenie wstępnie bhp dla stażystów </w:t>
      </w:r>
    </w:p>
    <w:p w14:paraId="0A814515" w14:textId="38D98EAA" w:rsidR="0047081F" w:rsidRPr="00AF35FC" w:rsidRDefault="00BA529D" w:rsidP="00AF35FC">
      <w:pPr>
        <w:rPr>
          <w:rFonts w:ascii="Arial" w:hAnsi="Arial" w:cs="Arial"/>
        </w:rPr>
      </w:pPr>
      <w:r w:rsidRPr="008C4813">
        <w:rPr>
          <w:rFonts w:ascii="Arial" w:hAnsi="Arial" w:cs="Arial"/>
        </w:rPr>
        <w:t>WYDZIAŁ EDUKACJI I SPRAW SPOŁECZNYCH</w:t>
      </w:r>
    </w:p>
    <w:p w14:paraId="1C43F426" w14:textId="7779C645" w:rsidR="0047081F" w:rsidRPr="008C4813" w:rsidRDefault="0047081F">
      <w:pPr>
        <w:pStyle w:val="Lista"/>
        <w:numPr>
          <w:ilvl w:val="0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>Organizacja szkół i  placówek oświatowych:</w:t>
      </w:r>
      <w:bookmarkStart w:id="4" w:name="_Hlk153263606"/>
    </w:p>
    <w:p w14:paraId="75FA0E26" w14:textId="77777777" w:rsidR="0047081F" w:rsidRPr="008C4813" w:rsidRDefault="0047081F">
      <w:pPr>
        <w:pStyle w:val="Akapitzlist"/>
        <w:numPr>
          <w:ilvl w:val="0"/>
          <w:numId w:val="28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Analiza arkuszy organizacyjnych dla szkół i przedszkoli prowadzonych przez Gminę Miejską Kłodzko na rok szkolny 2024/2025 i przekazanie do zaopiniowania Dolnośląskiemu Kuratorowi Oświaty.</w:t>
      </w:r>
    </w:p>
    <w:p w14:paraId="14FDB86D" w14:textId="5C7853B3" w:rsidR="0047081F" w:rsidRPr="008C4813" w:rsidRDefault="0047081F">
      <w:pPr>
        <w:pStyle w:val="Akapitzlist"/>
        <w:numPr>
          <w:ilvl w:val="0"/>
          <w:numId w:val="28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Wystąpienie do Dolnośląskiego Kuratora Oświaty, Rady Pedagogicznej, Rady Rodziców i związku zawodowego reprezentatywnego w rozumieniu ustawy o Radzie Dialogu Społecznego zrzeszającego nauczycieli, obejmującego swoim zakresem działania  przedszkole prowadzone przez Gminę Miejską Kłodzko o wyłonienie swoich reprezentantów do udziału w konkursie na kandydata na dyrektora Przedszkola nr 3 w Kłodzku.</w:t>
      </w:r>
    </w:p>
    <w:p w14:paraId="6498E15F" w14:textId="0F2FDD03" w:rsidR="0047081F" w:rsidRPr="008C4813" w:rsidRDefault="0047081F">
      <w:pPr>
        <w:pStyle w:val="Akapitzlist"/>
        <w:numPr>
          <w:ilvl w:val="0"/>
          <w:numId w:val="28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Przedłożenie Burmistrzowi Miasta Kłodzka arkuszy organizacyjnych szkół i przedszkoli na rok szkolny 2024/2025 do zatwierdzenia.</w:t>
      </w:r>
    </w:p>
    <w:p w14:paraId="580AE70E" w14:textId="3A3E6D8B" w:rsidR="0047081F" w:rsidRPr="008C4813" w:rsidRDefault="0047081F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Analiza aneksu do arkusza organizacji Szkoły Podstawowej nr 2 im. Jana Pawła II w Kłodzku i przedłożenie do akceptacji Burmistrzowi  Miasta Kłodzka.</w:t>
      </w:r>
    </w:p>
    <w:p w14:paraId="354EF35B" w14:textId="07FD42D8" w:rsidR="0047081F" w:rsidRPr="008C4813" w:rsidRDefault="0047081F">
      <w:pPr>
        <w:pStyle w:val="Akapitzlist"/>
        <w:numPr>
          <w:ilvl w:val="0"/>
          <w:numId w:val="28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Zawarcie porozumienia z Dolnośląskim Kuratorem Oświaty w sprawie ustalenia wspólnej oceny pracy p.o. dyrektora Przedszkola nr 3 w Kłodzku z organem prowadzącym.</w:t>
      </w:r>
    </w:p>
    <w:p w14:paraId="30DAB9C9" w14:textId="77777777" w:rsidR="0047081F" w:rsidRPr="008C4813" w:rsidRDefault="0047081F">
      <w:pPr>
        <w:pStyle w:val="Akapitzlist"/>
        <w:numPr>
          <w:ilvl w:val="0"/>
          <w:numId w:val="28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Udzielenie odpowiedzi w sprawie zwolnienia przez Burmistrza Miasta Kłodzka dyrektorów szkół z realizacji tygodniowego obowiązkowego wymiaru godzin dydaktycznych w roku szkolnym 2024/2025.</w:t>
      </w:r>
    </w:p>
    <w:p w14:paraId="521611AF" w14:textId="77777777" w:rsidR="0047081F" w:rsidRPr="008C4813" w:rsidRDefault="0047081F">
      <w:pPr>
        <w:pStyle w:val="Akapitzlist"/>
        <w:numPr>
          <w:ilvl w:val="0"/>
          <w:numId w:val="28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Sporządzenie wniosku do Burmistrza Miasta Kłodzka dot. zaakceptowania projektu zarządzenia w sprawie  powołania  Komisji   Konkursowej  do  przeprowadzenia  konkursu na  kandydata na stanowisko dyrektora Przedszkola nr 3 w Kłodzku.</w:t>
      </w:r>
    </w:p>
    <w:p w14:paraId="33B15339" w14:textId="77777777" w:rsidR="0047081F" w:rsidRPr="008C4813" w:rsidRDefault="0047081F">
      <w:pPr>
        <w:pStyle w:val="Akapitzlist"/>
        <w:numPr>
          <w:ilvl w:val="0"/>
          <w:numId w:val="28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Zawiadomienie członków Komisji Konkursowej o terminie i miejscu przeprowadzenia konkursu na kandydata na stanowisko dyrektora Przedszkola nr 3 w Kłodzku. Przygotowanie dokumentacji niezbędnej do przeprowadzenia w/w konkursu.</w:t>
      </w:r>
    </w:p>
    <w:p w14:paraId="34D273B8" w14:textId="77777777" w:rsidR="0047081F" w:rsidRPr="008C4813" w:rsidRDefault="0047081F">
      <w:pPr>
        <w:pStyle w:val="Akapitzlist"/>
        <w:numPr>
          <w:ilvl w:val="0"/>
          <w:numId w:val="28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Udzielenie pisemnej odpowiedzi Rzecznikowi Praw Dziecka w sprawie funkcjonowania Przedszkola nr 3 w Kłodzku.</w:t>
      </w:r>
    </w:p>
    <w:p w14:paraId="08AE34A9" w14:textId="77777777" w:rsidR="0047081F" w:rsidRPr="008C4813" w:rsidRDefault="0047081F">
      <w:pPr>
        <w:pStyle w:val="Akapitzlist"/>
        <w:numPr>
          <w:ilvl w:val="0"/>
          <w:numId w:val="28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Skierowanie do szkół i przedszkoli prowadzonych przez Gminę Miejską Kłodzko pism dotyczących przygotowania informacji nt. stanu realizacji zadań oświatowych, wynikach egzaminów klas ósmych oraz przygotowania jednostek oświatowych do nowego roku szkolnego 2024/2025.</w:t>
      </w:r>
    </w:p>
    <w:p w14:paraId="56E7B4DB" w14:textId="2CD88031" w:rsidR="0047081F" w:rsidRPr="00AF35FC" w:rsidRDefault="0047081F">
      <w:pPr>
        <w:pStyle w:val="Akapitzlist"/>
        <w:numPr>
          <w:ilvl w:val="0"/>
          <w:numId w:val="28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lastRenderedPageBreak/>
        <w:t xml:space="preserve">Przekazanie środków finansowych za korzystanie uczniów z publicznych szkół podstawowych prowadzonych przez Gminę Miejską Kłodzko w zajęciach na Krytej Pływalni w Kłodzku. </w:t>
      </w:r>
    </w:p>
    <w:bookmarkEnd w:id="4"/>
    <w:p w14:paraId="58E2D95D" w14:textId="294CD5AA" w:rsidR="0047081F" w:rsidRPr="00AF35FC" w:rsidRDefault="0047081F">
      <w:pPr>
        <w:pStyle w:val="Lista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Arial" w:eastAsiaTheme="minorHAnsi" w:hAnsi="Arial" w:cs="Arial"/>
          <w:lang w:eastAsia="en-US"/>
        </w:rPr>
      </w:pPr>
      <w:r w:rsidRPr="008C4813">
        <w:rPr>
          <w:rFonts w:ascii="Arial" w:hAnsi="Arial" w:cs="Arial"/>
          <w:lang w:eastAsia="pl-PL"/>
        </w:rPr>
        <w:t>Sport i kultura.</w:t>
      </w:r>
    </w:p>
    <w:p w14:paraId="11B9B7CE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Powołanie Pani Marty </w:t>
      </w:r>
      <w:proofErr w:type="spellStart"/>
      <w:r w:rsidRPr="008C4813">
        <w:rPr>
          <w:rFonts w:ascii="Arial" w:hAnsi="Arial" w:cs="Arial"/>
        </w:rPr>
        <w:t>Zilbert</w:t>
      </w:r>
      <w:proofErr w:type="spellEnd"/>
      <w:r w:rsidRPr="008C4813">
        <w:rPr>
          <w:rFonts w:ascii="Arial" w:hAnsi="Arial" w:cs="Arial"/>
        </w:rPr>
        <w:t xml:space="preserve"> – na kolejną kadencje na stanowisko dyrektora Powiatowej i Miejskiej Biblioteki Publicznej im. M. Dąbrowskiej w Kłodzku. </w:t>
      </w:r>
    </w:p>
    <w:p w14:paraId="1CCD0659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Wydanie decyzji administracyjnej na organizację imprezy masowej pn.: „63. Dni Kłodzka”. </w:t>
      </w:r>
    </w:p>
    <w:p w14:paraId="007933C4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Objecie patronatu honorowego nad  oficjalnym i uroczystym spotkaniem otwierającym rok </w:t>
      </w:r>
      <w:proofErr w:type="spellStart"/>
      <w:r w:rsidRPr="008C4813">
        <w:rPr>
          <w:rFonts w:ascii="Arial" w:hAnsi="Arial" w:cs="Arial"/>
        </w:rPr>
        <w:t>Arnosta</w:t>
      </w:r>
      <w:proofErr w:type="spellEnd"/>
      <w:r w:rsidRPr="008C4813">
        <w:rPr>
          <w:rFonts w:ascii="Arial" w:hAnsi="Arial" w:cs="Arial"/>
        </w:rPr>
        <w:t xml:space="preserve"> z Pardubic. </w:t>
      </w:r>
    </w:p>
    <w:p w14:paraId="44C398DB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Patronat honorowy Burmistrza Kłodzka i wsparcie finansowe </w:t>
      </w:r>
      <w:proofErr w:type="spellStart"/>
      <w:r w:rsidRPr="008C4813">
        <w:rPr>
          <w:rFonts w:ascii="Arial" w:hAnsi="Arial" w:cs="Arial"/>
        </w:rPr>
        <w:t>kulturalno</w:t>
      </w:r>
      <w:proofErr w:type="spellEnd"/>
      <w:r w:rsidRPr="008C4813">
        <w:rPr>
          <w:rFonts w:ascii="Arial" w:hAnsi="Arial" w:cs="Arial"/>
        </w:rPr>
        <w:t xml:space="preserve"> - muzycznej imprezy  międzynarodowej z udziałem młodzieży z Litwy, Ukrainy i Polski zaplanowanej na 19-20 czerwca br. w kłodzkim muzeum. </w:t>
      </w:r>
    </w:p>
    <w:p w14:paraId="1ECBDB4F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Ufundowanie statuetek na zakończenie sezonu 2023/2024 dla młodzieży – zawodników klubu MKS Nysa, którzy rywalizowali w koszykarskich rozgrywkach na arenie dolnośląskiej i ogólnopolskiej. </w:t>
      </w:r>
    </w:p>
    <w:p w14:paraId="0DA92B29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Wsparcie finansowe turnieju SUDETY OPEN 2024 na kortach w Kłodzku. </w:t>
      </w:r>
    </w:p>
    <w:p w14:paraId="0587BD9F" w14:textId="1A58BBBD" w:rsidR="0047081F" w:rsidRPr="002868B7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Uhonorowanie działaczy Kłodzkiego Towarzystwa Tenisowego Pani Edyty </w:t>
      </w:r>
      <w:proofErr w:type="spellStart"/>
      <w:r w:rsidRPr="008C4813">
        <w:rPr>
          <w:rFonts w:ascii="Arial" w:hAnsi="Arial" w:cs="Arial"/>
        </w:rPr>
        <w:t>Cygnarowicz</w:t>
      </w:r>
      <w:proofErr w:type="spellEnd"/>
      <w:r w:rsidRPr="008C4813">
        <w:rPr>
          <w:rFonts w:ascii="Arial" w:hAnsi="Arial" w:cs="Arial"/>
        </w:rPr>
        <w:t xml:space="preserve"> oraz Pana Tomasza </w:t>
      </w:r>
      <w:proofErr w:type="spellStart"/>
      <w:r w:rsidRPr="008C4813">
        <w:rPr>
          <w:rFonts w:ascii="Arial" w:hAnsi="Arial" w:cs="Arial"/>
        </w:rPr>
        <w:t>Perczyńskiego</w:t>
      </w:r>
      <w:proofErr w:type="spellEnd"/>
      <w:r w:rsidRPr="008C4813">
        <w:rPr>
          <w:rFonts w:ascii="Arial" w:hAnsi="Arial" w:cs="Arial"/>
        </w:rPr>
        <w:t xml:space="preserve"> za szczególne osiągniecia w tenisie ziemnym. </w:t>
      </w:r>
    </w:p>
    <w:p w14:paraId="1ADA0937" w14:textId="77777777" w:rsidR="0047081F" w:rsidRPr="008C4813" w:rsidRDefault="0047081F">
      <w:pPr>
        <w:pStyle w:val="Lista"/>
        <w:numPr>
          <w:ilvl w:val="0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  <w:lang w:eastAsia="pl-PL"/>
        </w:rPr>
        <w:t xml:space="preserve">Różne:  </w:t>
      </w:r>
    </w:p>
    <w:p w14:paraId="39A032DC" w14:textId="5927107C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0" w:line="240" w:lineRule="auto"/>
        <w:ind w:left="499" w:hanging="357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>Wypłata środków rodzicom niepełnosprawnych uczniów za dowóz za miesiąc maj 2024 r.</w:t>
      </w:r>
    </w:p>
    <w:p w14:paraId="51CBFE62" w14:textId="77777777" w:rsidR="0047081F" w:rsidRPr="008C4813" w:rsidRDefault="0047081F">
      <w:pPr>
        <w:pStyle w:val="Akapitzlist"/>
        <w:numPr>
          <w:ilvl w:val="3"/>
          <w:numId w:val="9"/>
        </w:numPr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4813">
        <w:rPr>
          <w:rFonts w:ascii="Arial" w:hAnsi="Arial" w:cs="Arial"/>
          <w:sz w:val="24"/>
          <w:szCs w:val="24"/>
        </w:rPr>
        <w:t xml:space="preserve"> Przekazywanie pism e-</w:t>
      </w:r>
      <w:proofErr w:type="spellStart"/>
      <w:r w:rsidRPr="008C4813">
        <w:rPr>
          <w:rFonts w:ascii="Arial" w:hAnsi="Arial" w:cs="Arial"/>
          <w:sz w:val="24"/>
          <w:szCs w:val="24"/>
        </w:rPr>
        <w:t>puapem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 do OPS-u.</w:t>
      </w:r>
    </w:p>
    <w:p w14:paraId="19EAD4FD" w14:textId="77777777" w:rsidR="0047081F" w:rsidRPr="008C4813" w:rsidRDefault="0047081F">
      <w:pPr>
        <w:pStyle w:val="Akapitzlist"/>
        <w:numPr>
          <w:ilvl w:val="3"/>
          <w:numId w:val="9"/>
        </w:numPr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4813">
        <w:rPr>
          <w:rFonts w:ascii="Arial" w:hAnsi="Arial" w:cs="Arial"/>
          <w:sz w:val="24"/>
          <w:szCs w:val="24"/>
        </w:rPr>
        <w:t xml:space="preserve"> </w:t>
      </w:r>
      <w:r w:rsidRPr="008C4813">
        <w:rPr>
          <w:rFonts w:ascii="Arial" w:hAnsi="Arial" w:cs="Arial"/>
          <w:sz w:val="24"/>
          <w:szCs w:val="24"/>
          <w:lang w:eastAsia="pl-PL"/>
        </w:rPr>
        <w:t>Z</w:t>
      </w:r>
      <w:r w:rsidRPr="008C4813">
        <w:rPr>
          <w:rFonts w:ascii="Arial" w:hAnsi="Arial" w:cs="Arial"/>
          <w:sz w:val="24"/>
          <w:szCs w:val="24"/>
        </w:rPr>
        <w:t>apłata za faktury w sprawie dowozu uczniów do szkól w miesiącu maju br.</w:t>
      </w:r>
    </w:p>
    <w:p w14:paraId="60F9AA27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eastAsiaTheme="minorHAnsi" w:hAnsi="Arial" w:cs="Arial"/>
          <w:lang w:eastAsia="en-US"/>
        </w:rPr>
      </w:pPr>
      <w:r w:rsidRPr="008C4813">
        <w:rPr>
          <w:rFonts w:ascii="Arial" w:hAnsi="Arial" w:cs="Arial"/>
        </w:rPr>
        <w:t>Analiza wniosków w sprawie udzielenia zapomogi zdrowotnej z Funduszu Zdrowotnego dla nauczycieli.</w:t>
      </w:r>
    </w:p>
    <w:p w14:paraId="65017581" w14:textId="4AB0422F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>Sporządzenie wniosku do Burmistrza w sprawie powołania komisji opiniującej wnioski o przyznanie zapomogi zdrowotnej z Funduszu Zdrowotnego dla nauczycieli.</w:t>
      </w:r>
    </w:p>
    <w:p w14:paraId="0405BFD1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>Sporządzenie wniosku do Burmistrza w sprawie zaakceptowania przyznanych świadczeń dot. udzielenia zapomogi zdrowotnej z Funduszu Zdrowotnego dla nauczycieli.</w:t>
      </w:r>
    </w:p>
    <w:p w14:paraId="6B9C6241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Sporządzenie wniosku do Kierownika Zamawiającego dot. przetargu na realizację zadnia Dowóz uczniów do szkół i placówek oświatowych w roku szkolnym 2024/2025. </w:t>
      </w:r>
    </w:p>
    <w:p w14:paraId="697253B1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Sporządzenie zbiorczego sprawozdania z działalności instytucji kultury za rok 2023 dla których organizatorem jest Gmina Miejska Kłodzko. </w:t>
      </w:r>
    </w:p>
    <w:p w14:paraId="6201A5B5" w14:textId="66E7D672" w:rsidR="0047081F" w:rsidRPr="008C4813" w:rsidRDefault="0047081F">
      <w:pPr>
        <w:pStyle w:val="Akapitzlist"/>
        <w:numPr>
          <w:ilvl w:val="3"/>
          <w:numId w:val="9"/>
        </w:numPr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4813">
        <w:rPr>
          <w:rFonts w:ascii="Arial" w:hAnsi="Arial" w:cs="Arial"/>
          <w:sz w:val="24"/>
          <w:szCs w:val="24"/>
        </w:rPr>
        <w:t xml:space="preserve">Rozstrzygnięcie  otwartego konkursu  ofert na wybór Operatora konkursu na </w:t>
      </w:r>
      <w:proofErr w:type="spellStart"/>
      <w:r w:rsidRPr="008C4813">
        <w:rPr>
          <w:rFonts w:ascii="Arial" w:hAnsi="Arial" w:cs="Arial"/>
          <w:sz w:val="24"/>
          <w:szCs w:val="24"/>
        </w:rPr>
        <w:t>mikrodotację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 w ramach </w:t>
      </w:r>
      <w:proofErr w:type="spellStart"/>
      <w:r w:rsidRPr="008C4813">
        <w:rPr>
          <w:rFonts w:ascii="Arial" w:hAnsi="Arial" w:cs="Arial"/>
          <w:sz w:val="24"/>
          <w:szCs w:val="24"/>
        </w:rPr>
        <w:t>regrantingu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 na realizację zdań publicznego na terenie Kłodzka z zakresu promocji gminy i wolontariatu w 2024 r. o wartości 10 000 zł. – beneficjent Fundacja Razem Możemy Więcej w Kłodzku.  </w:t>
      </w:r>
    </w:p>
    <w:p w14:paraId="4614D21B" w14:textId="25D4584B" w:rsidR="0047081F" w:rsidRPr="002868B7" w:rsidRDefault="0047081F">
      <w:pPr>
        <w:pStyle w:val="Lista"/>
        <w:numPr>
          <w:ilvl w:val="3"/>
          <w:numId w:val="9"/>
        </w:numPr>
        <w:suppressAutoHyphens w:val="0"/>
        <w:spacing w:after="0" w:line="240" w:lineRule="auto"/>
        <w:contextualSpacing/>
        <w:rPr>
          <w:rFonts w:ascii="Arial" w:eastAsiaTheme="minorHAnsi" w:hAnsi="Arial" w:cs="Arial"/>
          <w:lang w:eastAsia="en-US"/>
        </w:rPr>
      </w:pPr>
      <w:r w:rsidRPr="008C4813">
        <w:rPr>
          <w:rFonts w:ascii="Arial" w:hAnsi="Arial" w:cs="Arial"/>
        </w:rPr>
        <w:t xml:space="preserve">Sporządzenie sprawozdania do GUS-u SG-01dotyczące rozwoju gospodarki społecznej. </w:t>
      </w:r>
    </w:p>
    <w:p w14:paraId="27CD3D83" w14:textId="77777777" w:rsidR="0047081F" w:rsidRPr="008C4813" w:rsidRDefault="0047081F">
      <w:pPr>
        <w:pStyle w:val="Lista"/>
        <w:numPr>
          <w:ilvl w:val="0"/>
          <w:numId w:val="9"/>
        </w:numPr>
        <w:suppressAutoHyphens w:val="0"/>
        <w:spacing w:after="160" w:line="240" w:lineRule="auto"/>
        <w:contextualSpacing/>
        <w:rPr>
          <w:rFonts w:ascii="Arial" w:eastAsiaTheme="minorHAnsi" w:hAnsi="Arial" w:cs="Arial"/>
          <w:lang w:eastAsia="en-US"/>
        </w:rPr>
      </w:pPr>
      <w:r w:rsidRPr="008C4813">
        <w:rPr>
          <w:rFonts w:ascii="Arial" w:hAnsi="Arial" w:cs="Arial"/>
          <w:lang w:eastAsia="pl-PL"/>
        </w:rPr>
        <w:t>Stypendia:</w:t>
      </w:r>
    </w:p>
    <w:p w14:paraId="07BD8D0E" w14:textId="7CF5BB1A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>Analiza wniosków na realizację zadania Wyposażenie szkó</w:t>
      </w:r>
      <w:r w:rsidR="00064413" w:rsidRPr="008C4813">
        <w:rPr>
          <w:rFonts w:ascii="Arial" w:hAnsi="Arial" w:cs="Arial"/>
        </w:rPr>
        <w:t>ł</w:t>
      </w:r>
      <w:r w:rsidRPr="008C4813">
        <w:rPr>
          <w:rFonts w:ascii="Arial" w:hAnsi="Arial" w:cs="Arial"/>
        </w:rPr>
        <w:t xml:space="preserve"> w podręcznik</w:t>
      </w:r>
      <w:r w:rsidR="00064413" w:rsidRPr="008C4813">
        <w:rPr>
          <w:rFonts w:ascii="Arial" w:hAnsi="Arial" w:cs="Arial"/>
        </w:rPr>
        <w:t>i</w:t>
      </w:r>
      <w:r w:rsidRPr="008C4813">
        <w:rPr>
          <w:rFonts w:ascii="Arial" w:hAnsi="Arial" w:cs="Arial"/>
        </w:rPr>
        <w:t xml:space="preserve"> i materiały edukacyjne na roku szkolny 2024/2025.</w:t>
      </w:r>
    </w:p>
    <w:p w14:paraId="0DD909FC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>Przesłanie do Kuratorium Oświaty we Wrocławiu wniosku na realizację zadania w roku szkolnym 2024/2025 Wyposażenie szkół w podręczniki i materiały edukacyjne.</w:t>
      </w:r>
    </w:p>
    <w:p w14:paraId="5A60CF5A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>Sporządzenie wniosku do budżetu po otrzymaniu dotacji na realizację zadania Wyposażenie szkół w podręczniki i materiały edukacyjne.</w:t>
      </w:r>
    </w:p>
    <w:p w14:paraId="4EFFA27C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lastRenderedPageBreak/>
        <w:t xml:space="preserve">Zebranie informacji ze szkół ponadpodstawowych z terenu Gminy Miejskiej Kłodzko dotyczących danych szacunkowych na realizację w 2024 roku zadnia Wyprawka szkolna. </w:t>
      </w:r>
    </w:p>
    <w:p w14:paraId="40095360" w14:textId="77777777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Przesłanie do Kuratorium Oświaty we Wrocławiu wniosku na realizację w 2024 roku zadnia Wyprawka szkolna. </w:t>
      </w:r>
    </w:p>
    <w:p w14:paraId="40D06C08" w14:textId="2568E730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Współpraca z asystentką edukacji romskiej w sprawie wniosków </w:t>
      </w:r>
      <w:r w:rsidR="006570C7" w:rsidRPr="008C4813">
        <w:rPr>
          <w:rFonts w:ascii="Arial" w:hAnsi="Arial" w:cs="Arial"/>
        </w:rPr>
        <w:t xml:space="preserve">na </w:t>
      </w:r>
      <w:r w:rsidRPr="008C4813">
        <w:rPr>
          <w:rFonts w:ascii="Arial" w:hAnsi="Arial" w:cs="Arial"/>
        </w:rPr>
        <w:t>stypendia motywacyjne dla uczniów romskich za II semestr roku szkolnego 2023/2024.</w:t>
      </w:r>
    </w:p>
    <w:p w14:paraId="5C21DC6B" w14:textId="10500AEF" w:rsidR="0047081F" w:rsidRPr="008C4813" w:rsidRDefault="0047081F">
      <w:pPr>
        <w:pStyle w:val="Lista"/>
        <w:numPr>
          <w:ilvl w:val="3"/>
          <w:numId w:val="9"/>
        </w:numPr>
        <w:suppressAutoHyphens w:val="0"/>
        <w:spacing w:after="160" w:line="240" w:lineRule="auto"/>
        <w:contextualSpacing/>
        <w:rPr>
          <w:rFonts w:ascii="Arial" w:hAnsi="Arial" w:cs="Arial"/>
        </w:rPr>
      </w:pPr>
      <w:r w:rsidRPr="008C4813">
        <w:rPr>
          <w:rFonts w:ascii="Arial" w:hAnsi="Arial" w:cs="Arial"/>
        </w:rPr>
        <w:t>Udzielanie informacji Wnioskodawcom w temacie Stypendiów LEONADRO Burmistrza Miasta Kłodzka.</w:t>
      </w:r>
    </w:p>
    <w:p w14:paraId="3CB1BA0F" w14:textId="4CD24E5A" w:rsidR="0047081F" w:rsidRPr="008C4813" w:rsidRDefault="0047081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color w:val="000000"/>
          <w:sz w:val="24"/>
          <w:szCs w:val="24"/>
          <w:lang w:eastAsia="pl-PL"/>
        </w:rPr>
        <w:t>Cal</w:t>
      </w:r>
    </w:p>
    <w:p w14:paraId="093BAC0B" w14:textId="77777777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 w:rsidRPr="008C4813">
        <w:rPr>
          <w:rFonts w:ascii="Arial" w:eastAsia="Times New Roman" w:hAnsi="Arial" w:cs="Arial"/>
        </w:rPr>
        <w:t>Od poniedziałku do piątku, w godzinach od 9.00-14.00 odbywały się zajęcia dla Seniorów z programu Senior +.</w:t>
      </w:r>
    </w:p>
    <w:p w14:paraId="5143C643" w14:textId="11C24352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W każdy wtorek od 10.00-12.00 spotykają się członkowie Dolnośląskiego Klubu Kultury Fizycznej, Sportu i </w:t>
      </w:r>
      <w:r w:rsidR="006570C7" w:rsidRPr="008C4813">
        <w:rPr>
          <w:rFonts w:ascii="Arial" w:eastAsia="Times New Roman" w:hAnsi="Arial" w:cs="Arial"/>
        </w:rPr>
        <w:t>T</w:t>
      </w:r>
      <w:r w:rsidRPr="008C4813">
        <w:rPr>
          <w:rFonts w:ascii="Arial" w:eastAsia="Times New Roman" w:hAnsi="Arial" w:cs="Arial"/>
        </w:rPr>
        <w:t>urystyki Niewidomych i Słabowidzących „ SUDETY”,</w:t>
      </w:r>
    </w:p>
    <w:p w14:paraId="3019CEE2" w14:textId="0F20BF6D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Od poniedziałku do piątku w godz. 14.00-18.00 </w:t>
      </w:r>
      <w:r w:rsidR="006570C7" w:rsidRPr="008C4813">
        <w:rPr>
          <w:rFonts w:ascii="Arial" w:eastAsia="Times New Roman" w:hAnsi="Arial" w:cs="Arial"/>
        </w:rPr>
        <w:t xml:space="preserve">mają miejsce </w:t>
      </w:r>
      <w:r w:rsidRPr="008C4813">
        <w:rPr>
          <w:rFonts w:ascii="Arial" w:eastAsia="Times New Roman" w:hAnsi="Arial" w:cs="Arial"/>
        </w:rPr>
        <w:t>zajęcia dla dzieci w Placówce Wsparcia Dziennego,</w:t>
      </w:r>
    </w:p>
    <w:p w14:paraId="69228612" w14:textId="3B14A86A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W każdą środę od 10.00-12.00 spotkanie członków Stowarzyszenia Diabetyków.</w:t>
      </w:r>
    </w:p>
    <w:p w14:paraId="6C7E55CD" w14:textId="32876974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W każdy czwartek zajęcia nauki tańca Flamenco od 17.00 - 20.00.</w:t>
      </w:r>
    </w:p>
    <w:p w14:paraId="45AE7D94" w14:textId="6EB20440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W każdy poniedziałek od 17.00-18.00 odbywają się zajęcia gimnastyczne dla członków Uniwersytetu III Wieku.</w:t>
      </w:r>
    </w:p>
    <w:p w14:paraId="52146404" w14:textId="287FB8A8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05.2024 – zajęcia dla seniorów prowadzone z inicjatywy Sudeckiego Uniwersytetu Ludowego –zajęcia bezpłatne – projekt sfi</w:t>
      </w:r>
      <w:r w:rsidR="006570C7" w:rsidRPr="008C4813">
        <w:rPr>
          <w:rFonts w:ascii="Arial" w:eastAsia="Times New Roman" w:hAnsi="Arial" w:cs="Arial"/>
        </w:rPr>
        <w:t>nansowany</w:t>
      </w:r>
      <w:r w:rsidRPr="008C4813">
        <w:rPr>
          <w:rFonts w:ascii="Arial" w:eastAsia="Times New Roman" w:hAnsi="Arial" w:cs="Arial"/>
        </w:rPr>
        <w:t xml:space="preserve"> ze środków Narodowego Instytutu Wolności – Centrum Rozwoju Społeczeństwa Obywatelskiego w ramach Rządowego Programu Wspierania Rozwoju Uniwersytetów Ludowych na lata 2020- 2030.</w:t>
      </w:r>
    </w:p>
    <w:p w14:paraId="734DD1B4" w14:textId="1ABEE935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05.2024 – zajęcia nauki tańca Flamenco.</w:t>
      </w:r>
    </w:p>
    <w:p w14:paraId="0B72E7F2" w14:textId="28F24416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05.2024- zajęcia </w:t>
      </w:r>
      <w:proofErr w:type="spellStart"/>
      <w:r w:rsidRPr="008C4813">
        <w:rPr>
          <w:rFonts w:ascii="Arial" w:eastAsia="Times New Roman" w:hAnsi="Arial" w:cs="Arial"/>
        </w:rPr>
        <w:t>rehabilitacyjno</w:t>
      </w:r>
      <w:proofErr w:type="spellEnd"/>
      <w:r w:rsidR="006570C7" w:rsidRPr="008C4813">
        <w:rPr>
          <w:rFonts w:ascii="Arial" w:eastAsia="Times New Roman" w:hAnsi="Arial" w:cs="Arial"/>
        </w:rPr>
        <w:t xml:space="preserve"> </w:t>
      </w:r>
      <w:r w:rsidRPr="008C4813">
        <w:rPr>
          <w:rFonts w:ascii="Arial" w:eastAsia="Times New Roman" w:hAnsi="Arial" w:cs="Arial"/>
        </w:rPr>
        <w:t xml:space="preserve">- ruchowe zajęcia dla seniorów prowadzone </w:t>
      </w:r>
      <w:r w:rsidRPr="008C4813">
        <w:rPr>
          <w:rFonts w:ascii="Arial" w:eastAsia="Times New Roman" w:hAnsi="Arial" w:cs="Arial"/>
        </w:rPr>
        <w:br/>
        <w:t>z inicjatywy Sudeckiego Uniwersytetu Ludowego –zajęcia bezpłatne – projekt sfina</w:t>
      </w:r>
      <w:r w:rsidR="006570C7" w:rsidRPr="008C4813">
        <w:rPr>
          <w:rFonts w:ascii="Arial" w:eastAsia="Times New Roman" w:hAnsi="Arial" w:cs="Arial"/>
        </w:rPr>
        <w:t>nsowany</w:t>
      </w:r>
      <w:r w:rsidRPr="008C4813">
        <w:rPr>
          <w:rFonts w:ascii="Arial" w:eastAsia="Times New Roman" w:hAnsi="Arial" w:cs="Arial"/>
        </w:rPr>
        <w:t xml:space="preserve"> ze środków Narodowego Instytutu Wolności – Centrum Rozwoju Społeczeństwa Obywatelskiego w ramach Rządowego Programu Wspierania Rozwoju Uniwersytetów Ludowych na lata 2020- 2030.</w:t>
      </w:r>
    </w:p>
    <w:p w14:paraId="5238E4A3" w14:textId="6E5E4D9F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05.2024- szkolenie dla członków obwodowych komisji wyborczych z Kłodzka.</w:t>
      </w:r>
    </w:p>
    <w:p w14:paraId="6BA8241E" w14:textId="134FB96D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05.2024 – spotkanie dla członków terenowego ko</w:t>
      </w:r>
      <w:r w:rsidR="006570C7" w:rsidRPr="008C4813">
        <w:rPr>
          <w:rFonts w:ascii="Arial" w:eastAsia="Times New Roman" w:hAnsi="Arial" w:cs="Arial"/>
        </w:rPr>
        <w:t>ł</w:t>
      </w:r>
      <w:r w:rsidRPr="008C4813">
        <w:rPr>
          <w:rFonts w:ascii="Arial" w:eastAsia="Times New Roman" w:hAnsi="Arial" w:cs="Arial"/>
        </w:rPr>
        <w:t>a Pszczelarzy z Kłodzka.</w:t>
      </w:r>
    </w:p>
    <w:p w14:paraId="2C7E8A1C" w14:textId="538B4E73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05.2024</w:t>
      </w:r>
      <w:r w:rsidR="006570C7" w:rsidRPr="008C4813">
        <w:rPr>
          <w:rFonts w:ascii="Arial" w:eastAsia="Times New Roman" w:hAnsi="Arial" w:cs="Arial"/>
        </w:rPr>
        <w:t xml:space="preserve"> </w:t>
      </w:r>
      <w:r w:rsidRPr="008C4813">
        <w:rPr>
          <w:rFonts w:ascii="Arial" w:eastAsia="Times New Roman" w:hAnsi="Arial" w:cs="Arial"/>
        </w:rPr>
        <w:t>- zajęcia nauki tańca Flamenco.</w:t>
      </w:r>
    </w:p>
    <w:p w14:paraId="0D852DB7" w14:textId="34A6F155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05.2024 - zajęcia </w:t>
      </w:r>
      <w:proofErr w:type="spellStart"/>
      <w:r w:rsidRPr="008C4813">
        <w:rPr>
          <w:rFonts w:ascii="Arial" w:eastAsia="Times New Roman" w:hAnsi="Arial" w:cs="Arial"/>
        </w:rPr>
        <w:t>rehabilitacyjno</w:t>
      </w:r>
      <w:proofErr w:type="spellEnd"/>
      <w:r w:rsidRPr="008C4813">
        <w:rPr>
          <w:rFonts w:ascii="Arial" w:eastAsia="Times New Roman" w:hAnsi="Arial" w:cs="Arial"/>
        </w:rPr>
        <w:t xml:space="preserve"> - ruchow</w:t>
      </w:r>
      <w:r w:rsidR="006570C7" w:rsidRPr="008C4813">
        <w:rPr>
          <w:rFonts w:ascii="Arial" w:eastAsia="Times New Roman" w:hAnsi="Arial" w:cs="Arial"/>
        </w:rPr>
        <w:t>e</w:t>
      </w:r>
      <w:r w:rsidRPr="008C4813">
        <w:rPr>
          <w:rFonts w:ascii="Arial" w:eastAsia="Times New Roman" w:hAnsi="Arial" w:cs="Arial"/>
        </w:rPr>
        <w:t xml:space="preserve"> dla seniorów prowadzone </w:t>
      </w:r>
      <w:r w:rsidRPr="008C4813">
        <w:rPr>
          <w:rFonts w:ascii="Arial" w:eastAsia="Times New Roman" w:hAnsi="Arial" w:cs="Arial"/>
        </w:rPr>
        <w:br/>
        <w:t>z inicjatywy Sudeckiego Uniwersytetu Ludowego –zajęcia bezpłatne – projekt sfina</w:t>
      </w:r>
      <w:r w:rsidR="006570C7" w:rsidRPr="008C4813">
        <w:rPr>
          <w:rFonts w:ascii="Arial" w:eastAsia="Times New Roman" w:hAnsi="Arial" w:cs="Arial"/>
        </w:rPr>
        <w:t>nsowany</w:t>
      </w:r>
      <w:r w:rsidRPr="008C4813">
        <w:rPr>
          <w:rFonts w:ascii="Arial" w:eastAsia="Times New Roman" w:hAnsi="Arial" w:cs="Arial"/>
        </w:rPr>
        <w:t xml:space="preserve"> ze środków Narodowego Instytutu Wolności – Centrum Rozwoju Społeczeństwa Obywatelskiego w ramach Rządowego Programu Wspierania Rozwoju Uniwersytetów Ludowych na lata 2020- 2030.</w:t>
      </w:r>
    </w:p>
    <w:p w14:paraId="49377B47" w14:textId="31E8967F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06.2024 – spotkanie członków Związku Emerytów, Rencistów i Inwalidów z Kłodzka.</w:t>
      </w:r>
    </w:p>
    <w:p w14:paraId="70813CAA" w14:textId="03850C0B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06.2024</w:t>
      </w:r>
      <w:r w:rsidR="006570C7" w:rsidRPr="008C4813">
        <w:rPr>
          <w:rFonts w:ascii="Arial" w:eastAsia="Times New Roman" w:hAnsi="Arial" w:cs="Arial"/>
        </w:rPr>
        <w:t xml:space="preserve"> </w:t>
      </w:r>
      <w:r w:rsidRPr="008C4813">
        <w:rPr>
          <w:rFonts w:ascii="Arial" w:eastAsia="Times New Roman" w:hAnsi="Arial" w:cs="Arial"/>
        </w:rPr>
        <w:t>- Walne zebranie członków Towarzystwa Miłośników Ziemi Kłodzkiej.</w:t>
      </w:r>
    </w:p>
    <w:p w14:paraId="290138D9" w14:textId="222BC462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06.2024</w:t>
      </w:r>
      <w:r w:rsidR="006570C7" w:rsidRPr="008C4813">
        <w:rPr>
          <w:rFonts w:ascii="Arial" w:eastAsia="Times New Roman" w:hAnsi="Arial" w:cs="Arial"/>
        </w:rPr>
        <w:t xml:space="preserve"> </w:t>
      </w:r>
      <w:r w:rsidRPr="008C4813">
        <w:rPr>
          <w:rFonts w:ascii="Arial" w:eastAsia="Times New Roman" w:hAnsi="Arial" w:cs="Arial"/>
        </w:rPr>
        <w:t>- nauka tańca Flamenco.</w:t>
      </w:r>
    </w:p>
    <w:p w14:paraId="2EEEB6AC" w14:textId="0419BAE6" w:rsidR="0047081F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06.2024</w:t>
      </w:r>
      <w:r w:rsidR="006570C7" w:rsidRPr="008C4813">
        <w:rPr>
          <w:rFonts w:ascii="Arial" w:eastAsia="Times New Roman" w:hAnsi="Arial" w:cs="Arial"/>
        </w:rPr>
        <w:t xml:space="preserve"> </w:t>
      </w:r>
      <w:r w:rsidRPr="008C4813">
        <w:rPr>
          <w:rFonts w:ascii="Arial" w:eastAsia="Times New Roman" w:hAnsi="Arial" w:cs="Arial"/>
        </w:rPr>
        <w:t xml:space="preserve">- spotkanie przedstawicieli Stowarzyszenia Gmin Polskich Euroregionu </w:t>
      </w:r>
      <w:proofErr w:type="spellStart"/>
      <w:r w:rsidRPr="008C4813">
        <w:rPr>
          <w:rFonts w:ascii="Arial" w:eastAsia="Times New Roman" w:hAnsi="Arial" w:cs="Arial"/>
        </w:rPr>
        <w:t>Glacensis</w:t>
      </w:r>
      <w:proofErr w:type="spellEnd"/>
      <w:r w:rsidRPr="008C4813">
        <w:rPr>
          <w:rFonts w:ascii="Arial" w:eastAsia="Times New Roman" w:hAnsi="Arial" w:cs="Arial"/>
        </w:rPr>
        <w:t>,</w:t>
      </w:r>
    </w:p>
    <w:p w14:paraId="14C2FEC9" w14:textId="0A711C07" w:rsidR="00296089" w:rsidRPr="008C4813" w:rsidRDefault="0047081F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06.2024- Nauka Tańca Flamenco.</w:t>
      </w:r>
    </w:p>
    <w:bookmarkEnd w:id="3"/>
    <w:p w14:paraId="386C9AAD" w14:textId="26B4E50A" w:rsidR="00BA529D" w:rsidRPr="008C4813" w:rsidRDefault="00BA529D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>WYDZIAŁ GOSPODARKI MIENIEM KOMUNALNYM</w:t>
      </w:r>
    </w:p>
    <w:p w14:paraId="22624B68" w14:textId="5E4BF66F" w:rsidR="00225F3F" w:rsidRPr="008C4813" w:rsidRDefault="00BA529D" w:rsidP="002868B7">
      <w:pPr>
        <w:rPr>
          <w:rFonts w:ascii="Arial" w:hAnsi="Arial" w:cs="Arial"/>
        </w:rPr>
      </w:pPr>
      <w:r w:rsidRPr="008C4813">
        <w:rPr>
          <w:rFonts w:ascii="Arial" w:hAnsi="Arial" w:cs="Arial"/>
        </w:rPr>
        <w:t>I PLANOWANIA PRZESTRZENNEGO</w:t>
      </w:r>
    </w:p>
    <w:p w14:paraId="318A866D" w14:textId="2BFC48B7" w:rsidR="00225F3F" w:rsidRPr="002868B7" w:rsidRDefault="00225F3F">
      <w:pPr>
        <w:numPr>
          <w:ilvl w:val="0"/>
          <w:numId w:val="15"/>
        </w:numPr>
        <w:ind w:left="426"/>
        <w:rPr>
          <w:rFonts w:ascii="Arial" w:hAnsi="Arial" w:cs="Arial"/>
        </w:rPr>
      </w:pPr>
      <w:r w:rsidRPr="008C4813">
        <w:rPr>
          <w:rFonts w:ascii="Arial" w:hAnsi="Arial" w:cs="Arial"/>
        </w:rPr>
        <w:lastRenderedPageBreak/>
        <w:t>Sprzedaż lokali mieszkalnych, użytkowych, nieruchomości zabudowanych i niezabudowanych:</w:t>
      </w:r>
    </w:p>
    <w:p w14:paraId="2A53E202" w14:textId="77777777" w:rsidR="00225F3F" w:rsidRPr="008C4813" w:rsidRDefault="00225F3F">
      <w:pPr>
        <w:numPr>
          <w:ilvl w:val="0"/>
          <w:numId w:val="16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Sprzedaż lokali mieszkalnych w trybie bezprzetargowym na rzecz najemcy</w:t>
      </w:r>
    </w:p>
    <w:p w14:paraId="6F123B78" w14:textId="77777777" w:rsidR="00225F3F" w:rsidRPr="008C4813" w:rsidRDefault="00225F3F">
      <w:pPr>
        <w:numPr>
          <w:ilvl w:val="0"/>
          <w:numId w:val="38"/>
        </w:numPr>
        <w:ind w:left="709"/>
        <w:rPr>
          <w:rFonts w:ascii="Arial" w:hAnsi="Arial" w:cs="Arial"/>
        </w:rPr>
      </w:pPr>
      <w:r w:rsidRPr="008C4813">
        <w:rPr>
          <w:rFonts w:ascii="Arial" w:hAnsi="Arial" w:cs="Arial"/>
        </w:rPr>
        <w:t>ul. Tadeusza Kościuszki 12/3A - Rep. A 1713/2024 z dnia 05.06.2024 r.</w:t>
      </w:r>
    </w:p>
    <w:p w14:paraId="29805525" w14:textId="77777777" w:rsidR="00225F3F" w:rsidRPr="008C4813" w:rsidRDefault="00225F3F">
      <w:pPr>
        <w:numPr>
          <w:ilvl w:val="0"/>
          <w:numId w:val="38"/>
        </w:numPr>
        <w:ind w:left="709"/>
        <w:rPr>
          <w:rFonts w:ascii="Arial" w:hAnsi="Arial" w:cs="Arial"/>
        </w:rPr>
      </w:pPr>
      <w:r w:rsidRPr="008C4813">
        <w:rPr>
          <w:rFonts w:ascii="Arial" w:hAnsi="Arial" w:cs="Arial"/>
        </w:rPr>
        <w:t>ul. Zajęcza 15/11 - Rep. A 1706/2024 z dnia 05.06.2024 r.</w:t>
      </w:r>
    </w:p>
    <w:p w14:paraId="3B4F2B4F" w14:textId="77777777" w:rsidR="00225F3F" w:rsidRPr="008C4813" w:rsidRDefault="00225F3F">
      <w:pPr>
        <w:numPr>
          <w:ilvl w:val="0"/>
          <w:numId w:val="38"/>
        </w:numPr>
        <w:ind w:left="709"/>
        <w:rPr>
          <w:rFonts w:ascii="Arial" w:hAnsi="Arial" w:cs="Arial"/>
        </w:rPr>
      </w:pPr>
      <w:r w:rsidRPr="008C4813">
        <w:rPr>
          <w:rFonts w:ascii="Arial" w:hAnsi="Arial" w:cs="Arial"/>
        </w:rPr>
        <w:t>ul. Stanisława Wyspiańskiego 24/4A – Rep. A 3149/2024 z dnia 06.06.2024 r.</w:t>
      </w:r>
    </w:p>
    <w:p w14:paraId="32A8FAC4" w14:textId="5A788A8F" w:rsidR="00225F3F" w:rsidRPr="002868B7" w:rsidRDefault="00225F3F">
      <w:pPr>
        <w:numPr>
          <w:ilvl w:val="0"/>
          <w:numId w:val="38"/>
        </w:numPr>
        <w:ind w:left="709"/>
        <w:rPr>
          <w:rFonts w:ascii="Arial" w:hAnsi="Arial" w:cs="Arial"/>
        </w:rPr>
      </w:pPr>
      <w:r w:rsidRPr="008C4813">
        <w:rPr>
          <w:rFonts w:ascii="Arial" w:hAnsi="Arial" w:cs="Arial"/>
        </w:rPr>
        <w:t>ul. Kościelna 3/3 – Rep. A 3156/2024 z dnia 06.06.2024 r.</w:t>
      </w:r>
    </w:p>
    <w:p w14:paraId="17A91203" w14:textId="77777777" w:rsidR="00225F3F" w:rsidRPr="008C4813" w:rsidRDefault="00225F3F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sprzedaż lokali w trybie przetargowym:</w:t>
      </w:r>
    </w:p>
    <w:p w14:paraId="3A7ECF58" w14:textId="2C6EFC0C" w:rsidR="00225F3F" w:rsidRPr="002868B7" w:rsidRDefault="00225F3F">
      <w:pPr>
        <w:pStyle w:val="Akapitzlist"/>
        <w:numPr>
          <w:ilvl w:val="0"/>
          <w:numId w:val="39"/>
        </w:numPr>
        <w:ind w:left="709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lokal o innym przeznaczeniu ul. Karola Miarki 6/1 – Rep. A 3142/2024 z dnia 06.06.2024 r. za cenę 36 360,00 zł</w:t>
      </w:r>
    </w:p>
    <w:p w14:paraId="2DE52DAC" w14:textId="77777777" w:rsidR="00225F3F" w:rsidRPr="008C4813" w:rsidRDefault="00225F3F">
      <w:pPr>
        <w:numPr>
          <w:ilvl w:val="0"/>
          <w:numId w:val="15"/>
        </w:numPr>
        <w:ind w:left="426"/>
        <w:rPr>
          <w:rFonts w:ascii="Arial" w:hAnsi="Arial" w:cs="Arial"/>
        </w:rPr>
      </w:pPr>
      <w:r w:rsidRPr="008C4813">
        <w:rPr>
          <w:rFonts w:ascii="Arial" w:hAnsi="Arial" w:cs="Arial"/>
        </w:rPr>
        <w:t>Ogłoszenia o przetargach:</w:t>
      </w:r>
    </w:p>
    <w:p w14:paraId="4C15FCFF" w14:textId="710459AC" w:rsidR="00225F3F" w:rsidRPr="008C4813" w:rsidRDefault="00225F3F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bookmarkStart w:id="5" w:name="_Hlk150504209"/>
      <w:r w:rsidRPr="008C4813">
        <w:rPr>
          <w:rFonts w:ascii="Arial" w:hAnsi="Arial" w:cs="Arial"/>
          <w:sz w:val="24"/>
          <w:szCs w:val="24"/>
        </w:rPr>
        <w:t xml:space="preserve">Ogłoszenie I przetargu </w:t>
      </w:r>
      <w:bookmarkStart w:id="6" w:name="_Hlk82078361"/>
      <w:r w:rsidRPr="008C4813">
        <w:rPr>
          <w:rFonts w:ascii="Arial" w:hAnsi="Arial" w:cs="Arial"/>
          <w:sz w:val="24"/>
          <w:szCs w:val="24"/>
        </w:rPr>
        <w:t xml:space="preserve">na sprzedaż </w:t>
      </w:r>
      <w:bookmarkStart w:id="7" w:name="_Hlk141696981"/>
      <w:bookmarkEnd w:id="6"/>
      <w:r w:rsidRPr="008C4813">
        <w:rPr>
          <w:rFonts w:ascii="Arial" w:hAnsi="Arial" w:cs="Arial"/>
          <w:sz w:val="24"/>
          <w:szCs w:val="24"/>
        </w:rPr>
        <w:t>lokalu o innym przeznaczeniu niż mieszkalny nr 1A zlokalizowanego w Kłodzku w budynku przy Grunwaldzkiej 7, o łącznej powierzchni 112,29 m² wraz z udziałem w wysokości 219/1 000 cz. w nieruchomości wspólnej, w tym w prawie własności nieruchomości oznaczonej geodezyjnie jako dz. nr 69/7 (AM-1) obręb Zacisze o powierzchni 0,0242 ha, dla której Sąd Rejonowy w Kłodzku prowadzi księgę wieczystą SW1K/00053224/1</w:t>
      </w:r>
      <w:bookmarkEnd w:id="7"/>
      <w:r w:rsidRPr="008C4813">
        <w:rPr>
          <w:rFonts w:ascii="Arial" w:hAnsi="Arial" w:cs="Arial"/>
          <w:sz w:val="24"/>
          <w:szCs w:val="24"/>
        </w:rPr>
        <w:t>;</w:t>
      </w:r>
    </w:p>
    <w:p w14:paraId="0297907E" w14:textId="0B5F58F4" w:rsidR="00225F3F" w:rsidRPr="008C4813" w:rsidRDefault="00225F3F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Ogłoszenie II przetargu na sprzedaż nieruchomości zabudowanej budynkiem handlowo-usługowym o powierzchni 21,82 m² zlokalizowanym przy pl. Jedności 1A, na dz. nr 6/9 (AM-3) obręb Centrum o powierzchni 0,0030 ha, wpisanej do księgi wieczystej SW1K/00094994/8;</w:t>
      </w:r>
    </w:p>
    <w:p w14:paraId="0B8EDAB0" w14:textId="4EF12175" w:rsidR="00225F3F" w:rsidRPr="008C4813" w:rsidRDefault="00225F3F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Ogłoszenie I przetargu </w:t>
      </w:r>
      <w:r w:rsidRPr="008C4813">
        <w:rPr>
          <w:rFonts w:ascii="Arial" w:hAnsi="Arial" w:cs="Arial"/>
          <w:color w:val="000000"/>
          <w:sz w:val="24"/>
          <w:szCs w:val="24"/>
        </w:rPr>
        <w:t>na sprzedaż nieruchomości niezabudowanej, położonej w Kłodzku przy ul. Skośnej oznaczonej geodezyjnie jako dz. nr 71 (AM-6), obręb Ustronie, o powierzchni 0,0780 ha, ujawnionej w księdze wieczystej nr SW1K/00092742/3, sklasyfikowanej w ewidencji gruntów i budynków jako tereny mieszkaniowe – B;</w:t>
      </w:r>
    </w:p>
    <w:p w14:paraId="02684C2A" w14:textId="6A23AE1E" w:rsidR="00225F3F" w:rsidRPr="008C4813" w:rsidRDefault="00225F3F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color w:val="000000"/>
          <w:sz w:val="24"/>
          <w:szCs w:val="24"/>
        </w:rPr>
        <w:t xml:space="preserve">Ogłoszenie I przetargu na sprzedaż nieruchomości, położonej w Kłodzku, oznaczonej geodezyjnie jako dz. nr 26/8 (AM-4), obręb Kukułka, o powierzchni 0,0910 ha, ujawnionej w księdze wieczystej nr SW1K/00087206/6, sklasyfikowanej w ewidencji gruntów i budynków jako: łąki trwałe – ŁVI, grunty orne – </w:t>
      </w:r>
      <w:proofErr w:type="spellStart"/>
      <w:r w:rsidRPr="008C4813">
        <w:rPr>
          <w:rFonts w:ascii="Arial" w:hAnsi="Arial" w:cs="Arial"/>
          <w:color w:val="000000"/>
          <w:sz w:val="24"/>
          <w:szCs w:val="24"/>
        </w:rPr>
        <w:t>RIIIa</w:t>
      </w:r>
      <w:proofErr w:type="spellEnd"/>
      <w:r w:rsidRPr="008C4813">
        <w:rPr>
          <w:rFonts w:ascii="Arial" w:hAnsi="Arial" w:cs="Arial"/>
          <w:color w:val="000000"/>
          <w:sz w:val="24"/>
          <w:szCs w:val="24"/>
        </w:rPr>
        <w:t>;</w:t>
      </w:r>
    </w:p>
    <w:p w14:paraId="593BA593" w14:textId="0E267851" w:rsidR="00225F3F" w:rsidRPr="002868B7" w:rsidRDefault="00225F3F">
      <w:pPr>
        <w:pStyle w:val="Akapitzlist"/>
        <w:numPr>
          <w:ilvl w:val="0"/>
          <w:numId w:val="40"/>
        </w:numPr>
        <w:spacing w:before="200" w:after="160"/>
        <w:ind w:right="83"/>
        <w:rPr>
          <w:rFonts w:ascii="Arial" w:eastAsia="Times New Roman" w:hAnsi="Arial" w:cs="Arial"/>
          <w:color w:val="000000"/>
          <w:sz w:val="24"/>
          <w:szCs w:val="24"/>
        </w:rPr>
      </w:pPr>
      <w:r w:rsidRPr="008C4813">
        <w:rPr>
          <w:rFonts w:ascii="Arial" w:hAnsi="Arial" w:cs="Arial"/>
          <w:color w:val="000000"/>
          <w:sz w:val="24"/>
          <w:szCs w:val="24"/>
        </w:rPr>
        <w:t>Ogłoszenie I przetargu na sprzedaż nieruchomości niezabudowanej, położonej w Kłodzku, oznaczonej geodezyjnie jako dz. nr 87/2 (AM-2), obręb Centrum, o powierzchni 0,0100 ha, ujawnionej w księdze wieczystej nr SW1K/00062750/3, sklasyfikowanej w ewidencji gruntów i budynków jako: tereny mieszkaniowe – B.</w:t>
      </w:r>
      <w:bookmarkEnd w:id="5"/>
    </w:p>
    <w:p w14:paraId="604BDF21" w14:textId="77777777" w:rsidR="00225F3F" w:rsidRPr="008C4813" w:rsidRDefault="00225F3F">
      <w:pPr>
        <w:numPr>
          <w:ilvl w:val="0"/>
          <w:numId w:val="15"/>
        </w:numPr>
        <w:ind w:left="426"/>
        <w:rPr>
          <w:rFonts w:ascii="Arial" w:hAnsi="Arial" w:cs="Arial"/>
        </w:rPr>
      </w:pPr>
      <w:r w:rsidRPr="008C4813">
        <w:rPr>
          <w:rFonts w:ascii="Arial" w:hAnsi="Arial" w:cs="Arial"/>
        </w:rPr>
        <w:t>Wywieszono wykazy nieruchomości przeznaczonych do sprzedaży:</w:t>
      </w:r>
    </w:p>
    <w:p w14:paraId="59BBCFF3" w14:textId="2D07AE20" w:rsidR="00225F3F" w:rsidRPr="008C4813" w:rsidRDefault="00225F3F">
      <w:pPr>
        <w:pStyle w:val="Akapitzlist"/>
        <w:numPr>
          <w:ilvl w:val="0"/>
          <w:numId w:val="41"/>
        </w:numPr>
        <w:ind w:left="709"/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wykaz nieruchomości przeznaczonej do sprzedaży w trybie bezprzetargowym na rzecz najemcy – lokal mieszkalny nr 3A  zlokalizowany w budynku przy ul. Piastowskiej 2 w Kłodzku, o łącznej powierzchni 49,21 m² wraz z udziałem 11/100 cz. w nieruchomości wspólnej, w tym w prawie własności nieruchomości oznaczonej geodezyjnie jako dz. nr 55 (AM-1) obręb Zacisze o powierzchni  0,1093 ha, ujawnionej w księdze wieczystej SW1K/00077981/9;</w:t>
      </w:r>
    </w:p>
    <w:p w14:paraId="15258AC0" w14:textId="1AAFDE77" w:rsidR="00225F3F" w:rsidRPr="008C4813" w:rsidRDefault="00225F3F">
      <w:pPr>
        <w:pStyle w:val="Akapitzlist"/>
        <w:numPr>
          <w:ilvl w:val="0"/>
          <w:numId w:val="41"/>
        </w:numPr>
        <w:ind w:left="709"/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wykaz nieruchomości przeznaczonej do sprzedaży w trybie bezprzetargowym na rzecz najemców – lokal mieszkalny nr 1 zlokalizowany w budynku przy ul. im. Warszawy-Centrum 1 w Kłodzku, o powierzchni 46,77 m² wraz z udziałem 24/100 cz. w nieruchomości wspólnej, w tym w prawie własności nieruchomości oznaczonej geodezyjnie jako dz. nr 73/8 (AM-3) obręb Jurandów o powierzchni  0,0604 ha, ujawnionej w księdze wieczystej SW1K/00099609/8;</w:t>
      </w:r>
    </w:p>
    <w:p w14:paraId="2191BD58" w14:textId="1BB31A2E" w:rsidR="00225F3F" w:rsidRPr="002868B7" w:rsidRDefault="00225F3F">
      <w:pPr>
        <w:pStyle w:val="Akapitzlist"/>
        <w:numPr>
          <w:ilvl w:val="0"/>
          <w:numId w:val="41"/>
        </w:numPr>
        <w:ind w:left="709"/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lastRenderedPageBreak/>
        <w:t>wykaz nieruchomości przeznaczonej do sprzedaży w trybie bezprzetargowym na rzecz najemców – lokal mieszkalny nr 3 zlokalizowany w budynku przy ul. im. Warszawy-Centrum 20 w Kłodzku, o powierzchni 51,96 m² wraz z udziałem 13/100 cz. w nieruchomości wspólnej, w tym w prawie własności nieruchomości oznaczonej geodezyjnie jako dz. nr 39/18 (AM-3) obręb Jurandów, zabudowanej budynkami ul. im. Warszawy-Centrum 20 – 21, o powierzchni  0,0815 ha, ujawnionej w księdze wieczystej SW1K/00099601/2;</w:t>
      </w:r>
    </w:p>
    <w:p w14:paraId="6F199283" w14:textId="77777777" w:rsidR="00225F3F" w:rsidRPr="008C4813" w:rsidRDefault="00225F3F">
      <w:pPr>
        <w:pStyle w:val="Akapitzlist"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Darowizna:</w:t>
      </w:r>
    </w:p>
    <w:p w14:paraId="585BF5F9" w14:textId="4C50EFE6" w:rsidR="00225F3F" w:rsidRPr="002868B7" w:rsidRDefault="00225F3F">
      <w:pPr>
        <w:pStyle w:val="Akapitzlist"/>
        <w:numPr>
          <w:ilvl w:val="0"/>
          <w:numId w:val="42"/>
        </w:numPr>
        <w:rPr>
          <w:rFonts w:ascii="Arial" w:eastAsiaTheme="minorHAnsi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umowa darowizny akt notarialny z 22/05/2024 (Repertorium „A” nr 2785/2024) – Powiat Kłodzki darował Gminie Miejskiej Kłodzko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 zabudowaną </w:t>
      </w:r>
      <w:r w:rsidRPr="008C4813">
        <w:rPr>
          <w:rFonts w:ascii="Arial" w:hAnsi="Arial" w:cs="Arial"/>
          <w:sz w:val="24"/>
          <w:szCs w:val="24"/>
        </w:rPr>
        <w:t>działkę gruntu nr 27/1 (AM–2) o pow. 85 m², obręb Nowe Miast</w:t>
      </w:r>
      <w:r w:rsidRPr="008C4813">
        <w:rPr>
          <w:rFonts w:ascii="Arial" w:hAnsi="Arial" w:cs="Arial"/>
          <w:color w:val="000000"/>
          <w:sz w:val="24"/>
          <w:szCs w:val="24"/>
        </w:rPr>
        <w:t>o</w:t>
      </w:r>
      <w:r w:rsidRPr="008C4813">
        <w:rPr>
          <w:rFonts w:ascii="Arial" w:hAnsi="Arial" w:cs="Arial"/>
          <w:sz w:val="24"/>
          <w:szCs w:val="24"/>
        </w:rPr>
        <w:t xml:space="preserve"> (</w:t>
      </w:r>
      <w:r w:rsidRPr="008C4813">
        <w:rPr>
          <w:rFonts w:ascii="Arial" w:hAnsi="Arial" w:cs="Arial"/>
          <w:color w:val="000000"/>
          <w:sz w:val="24"/>
          <w:szCs w:val="24"/>
        </w:rPr>
        <w:t>SW1K/00113196/4</w:t>
      </w:r>
      <w:r w:rsidRPr="008C4813">
        <w:rPr>
          <w:rFonts w:ascii="Arial" w:hAnsi="Arial" w:cs="Arial"/>
          <w:sz w:val="24"/>
          <w:szCs w:val="24"/>
        </w:rPr>
        <w:t>), z przeznaczeniem na działalność Przedszkola nr 2 przy ul. Bohaterów Getta nr 4.</w:t>
      </w:r>
    </w:p>
    <w:p w14:paraId="681D16E7" w14:textId="21A14FF9" w:rsidR="00225F3F" w:rsidRPr="002868B7" w:rsidRDefault="00225F3F">
      <w:pPr>
        <w:numPr>
          <w:ilvl w:val="0"/>
          <w:numId w:val="15"/>
        </w:numPr>
        <w:ind w:left="426"/>
        <w:rPr>
          <w:rFonts w:ascii="Arial" w:hAnsi="Arial" w:cs="Arial"/>
        </w:rPr>
      </w:pPr>
      <w:r w:rsidRPr="008C4813">
        <w:rPr>
          <w:rFonts w:ascii="Arial" w:hAnsi="Arial" w:cs="Arial"/>
        </w:rPr>
        <w:t>Dzierżawa / najem / użyczenie/ gruntów, lokali:</w:t>
      </w:r>
    </w:p>
    <w:p w14:paraId="3F048CC3" w14:textId="77777777" w:rsidR="00225F3F" w:rsidRPr="008C4813" w:rsidRDefault="00225F3F">
      <w:pPr>
        <w:numPr>
          <w:ilvl w:val="0"/>
          <w:numId w:val="18"/>
        </w:numPr>
        <w:rPr>
          <w:rFonts w:ascii="Arial" w:hAnsi="Arial" w:cs="Arial"/>
          <w:lang w:eastAsia="zh-CN"/>
        </w:rPr>
      </w:pPr>
      <w:r w:rsidRPr="008C4813">
        <w:rPr>
          <w:rFonts w:ascii="Arial" w:hAnsi="Arial" w:cs="Arial"/>
          <w:lang w:eastAsia="zh-CN"/>
        </w:rPr>
        <w:t>Wykazy nieruchomości przeznaczonych do dzierżawy:</w:t>
      </w:r>
    </w:p>
    <w:p w14:paraId="2C98DD72" w14:textId="77777777" w:rsidR="00225F3F" w:rsidRPr="008C4813" w:rsidRDefault="00225F3F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x-none"/>
        </w:rPr>
      </w:pPr>
      <w:r w:rsidRPr="008C4813">
        <w:rPr>
          <w:rFonts w:ascii="Arial" w:hAnsi="Arial" w:cs="Arial"/>
          <w:sz w:val="24"/>
          <w:szCs w:val="24"/>
        </w:rPr>
        <w:t xml:space="preserve">wykaz nieruchomości, 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nieoznaczony, dot. części </w:t>
      </w:r>
      <w:r w:rsidRPr="008C4813">
        <w:rPr>
          <w:rFonts w:ascii="Arial" w:hAnsi="Arial" w:cs="Arial"/>
          <w:sz w:val="24"/>
          <w:szCs w:val="24"/>
        </w:rPr>
        <w:t>nieruchomości, o pow. 276,00 m</w:t>
      </w:r>
      <w:r w:rsidRPr="008C4813">
        <w:rPr>
          <w:rFonts w:ascii="Arial" w:hAnsi="Arial" w:cs="Arial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sz w:val="24"/>
          <w:szCs w:val="24"/>
        </w:rPr>
        <w:t xml:space="preserve">, poł. w Kłodzku, </w:t>
      </w:r>
      <w:proofErr w:type="spellStart"/>
      <w:r w:rsidRPr="008C4813">
        <w:rPr>
          <w:rFonts w:ascii="Arial" w:hAnsi="Arial" w:cs="Arial"/>
          <w:sz w:val="24"/>
          <w:szCs w:val="24"/>
        </w:rPr>
        <w:t>ozn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4813">
        <w:rPr>
          <w:rFonts w:ascii="Arial" w:hAnsi="Arial" w:cs="Arial"/>
          <w:sz w:val="24"/>
          <w:szCs w:val="24"/>
        </w:rPr>
        <w:t>geodez</w:t>
      </w:r>
      <w:proofErr w:type="spellEnd"/>
      <w:r w:rsidRPr="008C4813">
        <w:rPr>
          <w:rFonts w:ascii="Arial" w:hAnsi="Arial" w:cs="Arial"/>
          <w:sz w:val="24"/>
          <w:szCs w:val="24"/>
        </w:rPr>
        <w:t>. jako dz. nr 10 (AM–12) obręb Jurandów, wpisanej do księgi wieczystej SW1K/00095522/6, z przeznaczeniem na cele rekreacyjne;</w:t>
      </w:r>
    </w:p>
    <w:p w14:paraId="7F7438A0" w14:textId="77777777" w:rsidR="00225F3F" w:rsidRPr="008C4813" w:rsidRDefault="00225F3F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wykaz nieruchomości, 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oznaczony 3 lat, który dot. części </w:t>
      </w:r>
      <w:r w:rsidRPr="008C4813">
        <w:rPr>
          <w:rFonts w:ascii="Arial" w:hAnsi="Arial" w:cs="Arial"/>
          <w:sz w:val="24"/>
          <w:szCs w:val="24"/>
        </w:rPr>
        <w:t>nieruchomości, o pow. 40,00 m</w:t>
      </w:r>
      <w:r w:rsidRPr="008C4813">
        <w:rPr>
          <w:rFonts w:ascii="Arial" w:hAnsi="Arial" w:cs="Arial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sz w:val="24"/>
          <w:szCs w:val="24"/>
        </w:rPr>
        <w:t xml:space="preserve">, poł. w Kłodzku, </w:t>
      </w:r>
      <w:proofErr w:type="spellStart"/>
      <w:r w:rsidRPr="008C4813">
        <w:rPr>
          <w:rFonts w:ascii="Arial" w:hAnsi="Arial" w:cs="Arial"/>
          <w:sz w:val="24"/>
          <w:szCs w:val="24"/>
        </w:rPr>
        <w:t>ozn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4813">
        <w:rPr>
          <w:rFonts w:ascii="Arial" w:hAnsi="Arial" w:cs="Arial"/>
          <w:sz w:val="24"/>
          <w:szCs w:val="24"/>
        </w:rPr>
        <w:t>geodez</w:t>
      </w:r>
      <w:proofErr w:type="spellEnd"/>
      <w:r w:rsidRPr="008C4813">
        <w:rPr>
          <w:rFonts w:ascii="Arial" w:hAnsi="Arial" w:cs="Arial"/>
          <w:sz w:val="24"/>
          <w:szCs w:val="24"/>
        </w:rPr>
        <w:t>. jako dz. nr 135/18 (AM–18) obręb Jurandów, wpisanej do księgi wieczystej SW1K/00091877/1, z przeznaczeniem na cele polepszenia zagospodarowania nieruchomości przyległej;</w:t>
      </w:r>
    </w:p>
    <w:p w14:paraId="28AD46A4" w14:textId="4485CA7D" w:rsidR="00225F3F" w:rsidRPr="008C4813" w:rsidRDefault="00225F3F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wykaz nieruchomości, 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oznaczony 3 lat, który dot. części </w:t>
      </w:r>
      <w:r w:rsidRPr="008C4813">
        <w:rPr>
          <w:rFonts w:ascii="Arial" w:hAnsi="Arial" w:cs="Arial"/>
          <w:sz w:val="24"/>
          <w:szCs w:val="24"/>
        </w:rPr>
        <w:t>nieruchomości, o pow. 40,00 m</w:t>
      </w:r>
      <w:r w:rsidRPr="008C4813">
        <w:rPr>
          <w:rFonts w:ascii="Arial" w:hAnsi="Arial" w:cs="Arial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sz w:val="24"/>
          <w:szCs w:val="24"/>
        </w:rPr>
        <w:t xml:space="preserve">, poł. w Kłodzku przy ul. Jana Długosza, </w:t>
      </w:r>
      <w:proofErr w:type="spellStart"/>
      <w:r w:rsidRPr="008C4813">
        <w:rPr>
          <w:rFonts w:ascii="Arial" w:hAnsi="Arial" w:cs="Arial"/>
          <w:sz w:val="24"/>
          <w:szCs w:val="24"/>
        </w:rPr>
        <w:t>ozn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4813">
        <w:rPr>
          <w:rFonts w:ascii="Arial" w:hAnsi="Arial" w:cs="Arial"/>
          <w:sz w:val="24"/>
          <w:szCs w:val="24"/>
        </w:rPr>
        <w:t>geodez</w:t>
      </w:r>
      <w:proofErr w:type="spellEnd"/>
      <w:r w:rsidRPr="008C4813">
        <w:rPr>
          <w:rFonts w:ascii="Arial" w:hAnsi="Arial" w:cs="Arial"/>
          <w:sz w:val="24"/>
          <w:szCs w:val="24"/>
        </w:rPr>
        <w:t>. jako dz. nr 111/19 (AM–2) obręb Nowy Świat, wpisanej do księgi wieczystej SW1K/00089859/2, z przeznaczeniem na cele rekreacyjne;</w:t>
      </w:r>
    </w:p>
    <w:p w14:paraId="1A7BC671" w14:textId="5BB5FEBE" w:rsidR="00225F3F" w:rsidRPr="008C4813" w:rsidRDefault="00225F3F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wykaz nieruchomości, 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oznaczony 3 lat, który dot. części </w:t>
      </w:r>
      <w:r w:rsidRPr="008C4813">
        <w:rPr>
          <w:rFonts w:ascii="Arial" w:hAnsi="Arial" w:cs="Arial"/>
          <w:sz w:val="24"/>
          <w:szCs w:val="24"/>
        </w:rPr>
        <w:t>nieruchomości, o pow. 40,00 m</w:t>
      </w:r>
      <w:r w:rsidRPr="008C4813">
        <w:rPr>
          <w:rFonts w:ascii="Arial" w:hAnsi="Arial" w:cs="Arial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sz w:val="24"/>
          <w:szCs w:val="24"/>
        </w:rPr>
        <w:t xml:space="preserve">, poł. w Kłodzku przy ul. Wojciecha Korfantego, </w:t>
      </w:r>
      <w:proofErr w:type="spellStart"/>
      <w:r w:rsidRPr="008C4813">
        <w:rPr>
          <w:rFonts w:ascii="Arial" w:hAnsi="Arial" w:cs="Arial"/>
          <w:sz w:val="24"/>
          <w:szCs w:val="24"/>
        </w:rPr>
        <w:t>ozn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4813">
        <w:rPr>
          <w:rFonts w:ascii="Arial" w:hAnsi="Arial" w:cs="Arial"/>
          <w:sz w:val="24"/>
          <w:szCs w:val="24"/>
        </w:rPr>
        <w:t>geodez</w:t>
      </w:r>
      <w:proofErr w:type="spellEnd"/>
      <w:r w:rsidRPr="008C4813">
        <w:rPr>
          <w:rFonts w:ascii="Arial" w:hAnsi="Arial" w:cs="Arial"/>
          <w:sz w:val="24"/>
          <w:szCs w:val="24"/>
        </w:rPr>
        <w:t>. jako dz. nr 2/11 (AM–5) obręb Twierdza, wpisanej do księgi wieczystej SW1K/00056149/2, z przeznaczeniem na cele rekreacyjne;</w:t>
      </w:r>
    </w:p>
    <w:p w14:paraId="19788DC2" w14:textId="77777777" w:rsidR="00225F3F" w:rsidRPr="008C4813" w:rsidRDefault="00225F3F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wykaz nieruchomości, 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oznaczony 3 lat, który dot. części </w:t>
      </w:r>
      <w:r w:rsidRPr="008C4813">
        <w:rPr>
          <w:rFonts w:ascii="Arial" w:hAnsi="Arial" w:cs="Arial"/>
          <w:sz w:val="24"/>
          <w:szCs w:val="24"/>
        </w:rPr>
        <w:t>nieruchomości, o pow. 20,00 m</w:t>
      </w:r>
      <w:r w:rsidRPr="008C4813">
        <w:rPr>
          <w:rFonts w:ascii="Arial" w:hAnsi="Arial" w:cs="Arial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sz w:val="24"/>
          <w:szCs w:val="24"/>
        </w:rPr>
        <w:t xml:space="preserve">, poł. w Kłodzku przy ul. Podgórnej, </w:t>
      </w:r>
      <w:proofErr w:type="spellStart"/>
      <w:r w:rsidRPr="008C4813">
        <w:rPr>
          <w:rFonts w:ascii="Arial" w:hAnsi="Arial" w:cs="Arial"/>
          <w:sz w:val="24"/>
          <w:szCs w:val="24"/>
        </w:rPr>
        <w:t>ozn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4813">
        <w:rPr>
          <w:rFonts w:ascii="Arial" w:hAnsi="Arial" w:cs="Arial"/>
          <w:sz w:val="24"/>
          <w:szCs w:val="24"/>
        </w:rPr>
        <w:t>geodez</w:t>
      </w:r>
      <w:proofErr w:type="spellEnd"/>
      <w:r w:rsidRPr="008C4813">
        <w:rPr>
          <w:rFonts w:ascii="Arial" w:hAnsi="Arial" w:cs="Arial"/>
          <w:sz w:val="24"/>
          <w:szCs w:val="24"/>
        </w:rPr>
        <w:t>. jako dz. nr 37 (AM–2) obręb Zacisze, wpisanej do księgi wieczystej SW1K/00091937/0, z przeznaczeniem na cele rekreacyjne.</w:t>
      </w:r>
    </w:p>
    <w:p w14:paraId="40E30180" w14:textId="77777777" w:rsidR="00225F3F" w:rsidRPr="008C4813" w:rsidRDefault="00225F3F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wykaz nieruchomości, 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oznaczony 3 lat, który dot. </w:t>
      </w:r>
      <w:r w:rsidRPr="008C4813">
        <w:rPr>
          <w:rFonts w:ascii="Arial" w:hAnsi="Arial" w:cs="Arial"/>
          <w:sz w:val="24"/>
          <w:szCs w:val="24"/>
        </w:rPr>
        <w:t>nieruchomości, o pow. 86,00 m</w:t>
      </w:r>
      <w:r w:rsidRPr="008C4813">
        <w:rPr>
          <w:rFonts w:ascii="Arial" w:hAnsi="Arial" w:cs="Arial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sz w:val="24"/>
          <w:szCs w:val="24"/>
        </w:rPr>
        <w:t xml:space="preserve">, poł. w Kłodzku, </w:t>
      </w:r>
      <w:proofErr w:type="spellStart"/>
      <w:r w:rsidRPr="008C4813">
        <w:rPr>
          <w:rFonts w:ascii="Arial" w:hAnsi="Arial" w:cs="Arial"/>
          <w:sz w:val="24"/>
          <w:szCs w:val="24"/>
        </w:rPr>
        <w:t>ozn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4813">
        <w:rPr>
          <w:rFonts w:ascii="Arial" w:hAnsi="Arial" w:cs="Arial"/>
          <w:sz w:val="24"/>
          <w:szCs w:val="24"/>
        </w:rPr>
        <w:t>geodez</w:t>
      </w:r>
      <w:proofErr w:type="spellEnd"/>
      <w:r w:rsidRPr="008C4813">
        <w:rPr>
          <w:rFonts w:ascii="Arial" w:hAnsi="Arial" w:cs="Arial"/>
          <w:sz w:val="24"/>
          <w:szCs w:val="24"/>
        </w:rPr>
        <w:t>. jako dz. nr 136 (AM–4) obręb Nowy Świat, wpisanej do księgi wieczystej SW1K/00089416/5, z przeznaczeniem na cele polepszenia zagospodarowania nieruchomości przyległej.</w:t>
      </w:r>
    </w:p>
    <w:p w14:paraId="5FBD63EA" w14:textId="77777777" w:rsidR="00225F3F" w:rsidRPr="008C4813" w:rsidRDefault="00225F3F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wykaz nieruchomości, 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oznaczony 3 lat, dot. części </w:t>
      </w:r>
      <w:r w:rsidRPr="008C4813">
        <w:rPr>
          <w:rFonts w:ascii="Arial" w:hAnsi="Arial" w:cs="Arial"/>
          <w:sz w:val="24"/>
          <w:szCs w:val="24"/>
        </w:rPr>
        <w:t>nieruchomości, o pow. 255,00 m</w:t>
      </w:r>
      <w:r w:rsidRPr="008C4813">
        <w:rPr>
          <w:rFonts w:ascii="Arial" w:hAnsi="Arial" w:cs="Arial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sz w:val="24"/>
          <w:szCs w:val="24"/>
        </w:rPr>
        <w:t xml:space="preserve">, poł. w Kłodzku przy ul. Jaśminowej, </w:t>
      </w:r>
      <w:proofErr w:type="spellStart"/>
      <w:r w:rsidRPr="008C4813">
        <w:rPr>
          <w:rFonts w:ascii="Arial" w:hAnsi="Arial" w:cs="Arial"/>
          <w:sz w:val="24"/>
          <w:szCs w:val="24"/>
        </w:rPr>
        <w:t>ozn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4813">
        <w:rPr>
          <w:rFonts w:ascii="Arial" w:hAnsi="Arial" w:cs="Arial"/>
          <w:sz w:val="24"/>
          <w:szCs w:val="24"/>
        </w:rPr>
        <w:t>geodez</w:t>
      </w:r>
      <w:proofErr w:type="spellEnd"/>
      <w:r w:rsidRPr="008C4813">
        <w:rPr>
          <w:rFonts w:ascii="Arial" w:hAnsi="Arial" w:cs="Arial"/>
          <w:sz w:val="24"/>
          <w:szCs w:val="24"/>
        </w:rPr>
        <w:t>. jako dz. nr 82 (AM–1) obręb Twierdza, wpisanej do księgi wieczystej SW1K/00082270/0, z przeznaczeniem na cele rekreacyjne;</w:t>
      </w:r>
    </w:p>
    <w:p w14:paraId="7FAEEEBB" w14:textId="7B7F4B30" w:rsidR="00225F3F" w:rsidRPr="008C4813" w:rsidRDefault="00225F3F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eastAsia="Times New Roman" w:hAnsi="Arial" w:cs="Arial"/>
          <w:sz w:val="24"/>
          <w:szCs w:val="24"/>
        </w:rPr>
        <w:lastRenderedPageBreak/>
        <w:t>wykazu nieruchomości przeznaczonej do oddania w  dzierżawę w trybie bezprzetargowym na czas oznaczony 5 lat, tj. część nieruchomości położonej w Kłodzku, oznaczonej geodezyjnie jako dz. nr 3 (AM-1) obręb Nowy Świat, z przeznaczeniem na cele reklamowe (1 urządzenie reklamowe jednostronne o pow. 18,00 m</w:t>
      </w:r>
      <w:r w:rsidRPr="008C4813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8C4813">
        <w:rPr>
          <w:rFonts w:ascii="Arial" w:eastAsia="Times New Roman" w:hAnsi="Arial" w:cs="Arial"/>
          <w:sz w:val="24"/>
          <w:szCs w:val="24"/>
        </w:rPr>
        <w:t>);</w:t>
      </w:r>
    </w:p>
    <w:p w14:paraId="75097D42" w14:textId="7612A3D5" w:rsidR="00225F3F" w:rsidRPr="008C4813" w:rsidRDefault="00225F3F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eastAsia="Times New Roman" w:hAnsi="Arial" w:cs="Arial"/>
          <w:sz w:val="24"/>
          <w:szCs w:val="24"/>
        </w:rPr>
        <w:t>wykazu nieruchomości przeznaczonej do oddania w  dzierżawę w trybie bezprzetargowym na czas nieoznaczony, tj. część nieruchomości o pow. 6,00 m2 położonej w Kłodzku, przy ul. Jaskółczej, oznaczonej geodezyjnie jako dz. nr 112/16 (AM-1) obręb Jaskółcza Góra, z przeznaczeniem cele garażowe;</w:t>
      </w:r>
    </w:p>
    <w:p w14:paraId="08173A9A" w14:textId="35A38A17" w:rsidR="00225F3F" w:rsidRPr="008C4813" w:rsidRDefault="00225F3F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eastAsia="Times New Roman" w:hAnsi="Arial" w:cs="Arial"/>
          <w:sz w:val="24"/>
          <w:szCs w:val="24"/>
        </w:rPr>
        <w:t>wykazu nieruchomości przeznaczonej do oddania w  dzierżawę w trybie bezprzetargowym na czas nieoznaczony, tj. część nieruchomości o powierzchni 6,50 m2, położonej w Kłodzku, oznaczonej geodezyjnie jako dz. nr 3/12 (AM-3) obręb Centrum, z przeznaczeniem na cele usługowe (zadaszony teren z przeznaczeniem na prezentację towarów);</w:t>
      </w:r>
    </w:p>
    <w:p w14:paraId="0B3966FB" w14:textId="6E7D261A" w:rsidR="00225F3F" w:rsidRPr="002868B7" w:rsidRDefault="00225F3F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eastAsia="Times New Roman" w:hAnsi="Arial" w:cs="Arial"/>
          <w:sz w:val="24"/>
          <w:szCs w:val="24"/>
        </w:rPr>
        <w:t>wykazu nieruchomości przeznaczonej do oddania w  dzierżawę w trybie bezprzetargowym na czas nieoznaczony, część nieruchomości o powierzchni 18,00 m2, położonej w Kłodzku, oznaczonej geodezyjnie jako dz. nr 3/12 (AM-3) obręb Centrum, z  przeznaczeniem na ustawienie ogródka gastronomicznego (tymczasowe zadaszenie - konstrukcja lekka).</w:t>
      </w:r>
    </w:p>
    <w:p w14:paraId="34306541" w14:textId="77777777" w:rsidR="00225F3F" w:rsidRPr="008C4813" w:rsidRDefault="00225F3F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  <w:lang w:eastAsia="zh-CN"/>
        </w:rPr>
      </w:pPr>
      <w:r w:rsidRPr="008C4813">
        <w:rPr>
          <w:rFonts w:ascii="Arial" w:hAnsi="Arial" w:cs="Arial"/>
          <w:sz w:val="24"/>
          <w:szCs w:val="24"/>
          <w:lang w:eastAsia="zh-CN"/>
        </w:rPr>
        <w:t>Wykazy nieruchomości przeznaczonych do najmu:</w:t>
      </w:r>
    </w:p>
    <w:p w14:paraId="3FA93FB0" w14:textId="15B84E43" w:rsidR="00225F3F" w:rsidRPr="008C4813" w:rsidRDefault="00225F3F">
      <w:pPr>
        <w:pStyle w:val="Akapitzlist"/>
        <w:numPr>
          <w:ilvl w:val="0"/>
          <w:numId w:val="44"/>
        </w:numPr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8C4813">
        <w:rPr>
          <w:rFonts w:ascii="Arial" w:hAnsi="Arial" w:cs="Arial"/>
          <w:sz w:val="24"/>
          <w:szCs w:val="24"/>
        </w:rPr>
        <w:t xml:space="preserve">wykaz nieruchomości, </w:t>
      </w:r>
      <w:r w:rsidRPr="008C4813">
        <w:rPr>
          <w:rFonts w:ascii="Arial" w:hAnsi="Arial" w:cs="Arial"/>
          <w:color w:val="000000"/>
          <w:sz w:val="24"/>
          <w:szCs w:val="24"/>
        </w:rPr>
        <w:t>przeznaczonej do oddania w najem w trybie bezprzetargowym na czas nieoznaczony, który dot. lokalu o innym przeznaczeniu poł. w Kłodzku przy ul. Wodnej 3, o pow. 76,99 m</w:t>
      </w:r>
      <w:r w:rsidRPr="008C481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, zlokalizowanego w obrębie nieruchomości </w:t>
      </w:r>
      <w:proofErr w:type="spellStart"/>
      <w:r w:rsidRPr="008C4813">
        <w:rPr>
          <w:rFonts w:ascii="Arial" w:hAnsi="Arial" w:cs="Arial"/>
          <w:color w:val="000000"/>
          <w:sz w:val="24"/>
          <w:szCs w:val="24"/>
        </w:rPr>
        <w:t>ozn</w:t>
      </w:r>
      <w:proofErr w:type="spellEnd"/>
      <w:r w:rsidRPr="008C481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C4813">
        <w:rPr>
          <w:rFonts w:ascii="Arial" w:hAnsi="Arial" w:cs="Arial"/>
          <w:color w:val="000000"/>
          <w:sz w:val="24"/>
          <w:szCs w:val="24"/>
        </w:rPr>
        <w:t>geodez</w:t>
      </w:r>
      <w:proofErr w:type="spellEnd"/>
      <w:r w:rsidRPr="008C4813">
        <w:rPr>
          <w:rFonts w:ascii="Arial" w:hAnsi="Arial" w:cs="Arial"/>
          <w:color w:val="000000"/>
          <w:sz w:val="24"/>
          <w:szCs w:val="24"/>
        </w:rPr>
        <w:t xml:space="preserve">. jako dz. nr 74/6 (AM-4) obręb Twierdza, dla której Sąd Rejonowy w Kłodzku prowadzi księgę wieczystą nr SW1K/00051359/2, z przeznaczeniem na cele biurowe dla działalności „non profil”. </w:t>
      </w:r>
    </w:p>
    <w:p w14:paraId="3899AEBF" w14:textId="6560FF72" w:rsidR="00225F3F" w:rsidRPr="002868B7" w:rsidRDefault="00225F3F">
      <w:pPr>
        <w:pStyle w:val="Akapitzlist"/>
        <w:numPr>
          <w:ilvl w:val="0"/>
          <w:numId w:val="4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wykaz nieruchomości, </w:t>
      </w:r>
      <w:r w:rsidRPr="008C4813">
        <w:rPr>
          <w:rFonts w:ascii="Arial" w:hAnsi="Arial" w:cs="Arial"/>
          <w:color w:val="000000"/>
          <w:sz w:val="24"/>
          <w:szCs w:val="24"/>
        </w:rPr>
        <w:t>przeznaczonej do oddania w najem w trybie bezprzetargowym na czas nieoznaczony, który dot. pomieszczenia gospodarczego poł. w Kłodzku przy ul. Orkana, o pow. 6,00 m</w:t>
      </w:r>
      <w:r w:rsidRPr="008C481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, zlokalizowanego w obrębie nieruchomości </w:t>
      </w:r>
      <w:proofErr w:type="spellStart"/>
      <w:r w:rsidRPr="008C4813">
        <w:rPr>
          <w:rFonts w:ascii="Arial" w:hAnsi="Arial" w:cs="Arial"/>
          <w:color w:val="000000"/>
          <w:sz w:val="24"/>
          <w:szCs w:val="24"/>
        </w:rPr>
        <w:t>ozn</w:t>
      </w:r>
      <w:proofErr w:type="spellEnd"/>
      <w:r w:rsidRPr="008C481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C4813">
        <w:rPr>
          <w:rFonts w:ascii="Arial" w:hAnsi="Arial" w:cs="Arial"/>
          <w:color w:val="000000"/>
          <w:sz w:val="24"/>
          <w:szCs w:val="24"/>
        </w:rPr>
        <w:t>geodez</w:t>
      </w:r>
      <w:proofErr w:type="spellEnd"/>
      <w:r w:rsidRPr="008C481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C4813">
        <w:rPr>
          <w:rFonts w:ascii="Arial" w:hAnsi="Arial" w:cs="Arial"/>
          <w:sz w:val="24"/>
          <w:szCs w:val="24"/>
        </w:rPr>
        <w:t xml:space="preserve">jako działka nr 39/5 (AM-1), obręb Jaskółcza Góra, 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dla której Sąd Rejonowy w Kłodzku prowadzi księgę wieczystą nr </w:t>
      </w:r>
      <w:r w:rsidRPr="008C4813">
        <w:rPr>
          <w:rFonts w:ascii="Arial" w:eastAsia="DejaVuSansCondensed-Bold" w:hAnsi="Arial" w:cs="Arial"/>
          <w:color w:val="000000"/>
          <w:sz w:val="24"/>
          <w:szCs w:val="24"/>
        </w:rPr>
        <w:t>SW1K/00067393/7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,  z przeznaczeniem na cele składowe. </w:t>
      </w:r>
    </w:p>
    <w:p w14:paraId="7AD19E24" w14:textId="77777777" w:rsidR="00225F3F" w:rsidRPr="008C4813" w:rsidRDefault="00225F3F">
      <w:pPr>
        <w:numPr>
          <w:ilvl w:val="0"/>
          <w:numId w:val="18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Wykaz nieruchomości przeznaczonych do użyczenia:</w:t>
      </w:r>
    </w:p>
    <w:p w14:paraId="3A64A47E" w14:textId="56ED6215" w:rsidR="00225F3F" w:rsidRPr="002868B7" w:rsidRDefault="00225F3F">
      <w:pPr>
        <w:pStyle w:val="Akapitzlist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wykaz nieruchomości, </w:t>
      </w:r>
      <w:r w:rsidRPr="008C4813">
        <w:rPr>
          <w:rFonts w:ascii="Arial" w:hAnsi="Arial" w:cs="Arial"/>
          <w:color w:val="000000"/>
          <w:sz w:val="24"/>
          <w:szCs w:val="24"/>
        </w:rPr>
        <w:t xml:space="preserve">przeznaczonej do oddania w użyczenie w trybie bezprzetargowym na czas oznaczony do 3 lat, dot. części </w:t>
      </w:r>
      <w:r w:rsidRPr="008C4813">
        <w:rPr>
          <w:rFonts w:ascii="Arial" w:hAnsi="Arial" w:cs="Arial"/>
          <w:sz w:val="24"/>
          <w:szCs w:val="24"/>
        </w:rPr>
        <w:t>nieruchomości, o pow. 30,00 m</w:t>
      </w:r>
      <w:r w:rsidRPr="008C4813">
        <w:rPr>
          <w:rFonts w:ascii="Arial" w:hAnsi="Arial" w:cs="Arial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sz w:val="24"/>
          <w:szCs w:val="24"/>
        </w:rPr>
        <w:t>, poł. w Kłodzku przy ul. Braci Gierymskich 10, oznaczonej geodezyjnie jako dz. nr 11/20 (AM-3) obręb Nowe Miasto, wpisanej do księgi wieczystej SW1K/00051926/8, z przeznaczeniem na cele parkingowe.</w:t>
      </w:r>
    </w:p>
    <w:p w14:paraId="4207493E" w14:textId="77777777" w:rsidR="00225F3F" w:rsidRPr="008C4813" w:rsidRDefault="00225F3F">
      <w:pPr>
        <w:numPr>
          <w:ilvl w:val="0"/>
          <w:numId w:val="17"/>
        </w:numPr>
        <w:ind w:left="426"/>
        <w:rPr>
          <w:rFonts w:ascii="Arial" w:hAnsi="Arial" w:cs="Arial"/>
        </w:rPr>
      </w:pPr>
      <w:r w:rsidRPr="008C4813">
        <w:rPr>
          <w:rFonts w:ascii="Arial" w:hAnsi="Arial" w:cs="Arial"/>
        </w:rPr>
        <w:t>Gmina Miejska Kłodzko zawarła w ww. okresie umowy:</w:t>
      </w:r>
    </w:p>
    <w:p w14:paraId="2C91B6B4" w14:textId="6BD8A322" w:rsidR="00225F3F" w:rsidRPr="008C4813" w:rsidRDefault="00225F3F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zawarto umowę dzierżawy na czas nieoznaczony, dot. części </w:t>
      </w:r>
      <w:proofErr w:type="spellStart"/>
      <w:r w:rsidRPr="008C4813">
        <w:rPr>
          <w:rFonts w:ascii="Arial" w:hAnsi="Arial" w:cs="Arial"/>
          <w:sz w:val="24"/>
          <w:szCs w:val="24"/>
        </w:rPr>
        <w:t>nieruchomości,o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 pow. 132,00 m</w:t>
      </w:r>
      <w:r w:rsidRPr="008C4813">
        <w:rPr>
          <w:rFonts w:ascii="Arial" w:hAnsi="Arial" w:cs="Arial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sz w:val="24"/>
          <w:szCs w:val="24"/>
        </w:rPr>
        <w:t xml:space="preserve"> położonej w Kłodzku przy ul. H. Sienkiewicza, oznaczonej geodezyjnie jako działka nr 181/2 (AM-2) obręb Zacisze, z przeznaczeniem na cele ogródka przydomowego (uprawy warzywno-owocowe); </w:t>
      </w:r>
    </w:p>
    <w:p w14:paraId="3894D06F" w14:textId="381EFCBB" w:rsidR="00225F3F" w:rsidRPr="002868B7" w:rsidRDefault="00225F3F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zawarto umowę użyczenia na czas oznaczony do 3 lat, dot. części </w:t>
      </w:r>
      <w:proofErr w:type="spellStart"/>
      <w:r w:rsidRPr="008C4813">
        <w:rPr>
          <w:rFonts w:ascii="Arial" w:hAnsi="Arial" w:cs="Arial"/>
          <w:sz w:val="24"/>
          <w:szCs w:val="24"/>
        </w:rPr>
        <w:t>nieruchomości,o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 pow. 30,00 m</w:t>
      </w:r>
      <w:r w:rsidRPr="008C4813">
        <w:rPr>
          <w:rFonts w:ascii="Arial" w:hAnsi="Arial" w:cs="Arial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sz w:val="24"/>
          <w:szCs w:val="24"/>
        </w:rPr>
        <w:t>, poł. w Kłodzku przy ul. Braci Gierymskich 10, oznaczonej geodezyjnie jako dz. nr 11/20 (AM-3) obręb Nowe Miasto, wpisanej do księgi wieczystej SW1K/00051926/8, z przeznaczeniem na cele parkingowe.</w:t>
      </w:r>
    </w:p>
    <w:p w14:paraId="400CF696" w14:textId="77777777" w:rsidR="00225F3F" w:rsidRPr="008C4813" w:rsidRDefault="00225F3F">
      <w:pPr>
        <w:pStyle w:val="Akapitzlist"/>
        <w:numPr>
          <w:ilvl w:val="0"/>
          <w:numId w:val="17"/>
        </w:numPr>
        <w:ind w:left="426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Rozwiązaniu uległy:</w:t>
      </w:r>
    </w:p>
    <w:p w14:paraId="182CFB58" w14:textId="1607F31F" w:rsidR="00225F3F" w:rsidRPr="002868B7" w:rsidRDefault="00225F3F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rozwiązano umowę dzierżawy z dnia 30.10.2022 r. dotyczącą nieruchomości o pow. 22,00 m</w:t>
      </w:r>
      <w:r w:rsidRPr="008C4813">
        <w:rPr>
          <w:rFonts w:ascii="Arial" w:hAnsi="Arial" w:cs="Arial"/>
          <w:sz w:val="24"/>
          <w:szCs w:val="24"/>
          <w:vertAlign w:val="superscript"/>
        </w:rPr>
        <w:t>2</w:t>
      </w:r>
      <w:r w:rsidRPr="008C4813">
        <w:rPr>
          <w:rFonts w:ascii="Arial" w:hAnsi="Arial" w:cs="Arial"/>
          <w:sz w:val="24"/>
          <w:szCs w:val="24"/>
        </w:rPr>
        <w:t xml:space="preserve"> położonej  w Kłodzku przy ul. Muzealnej, oznaczonej </w:t>
      </w:r>
      <w:r w:rsidRPr="008C4813">
        <w:rPr>
          <w:rFonts w:ascii="Arial" w:hAnsi="Arial" w:cs="Arial"/>
          <w:sz w:val="24"/>
          <w:szCs w:val="24"/>
        </w:rPr>
        <w:lastRenderedPageBreak/>
        <w:t>geodezyjnie jako działka numer 33/8 (AM-1) obręb Centrum, która zawarta została na czas oznaczony 3 lat</w:t>
      </w:r>
    </w:p>
    <w:p w14:paraId="5BBE2C57" w14:textId="6640BA20" w:rsidR="00225F3F" w:rsidRPr="002868B7" w:rsidRDefault="00225F3F">
      <w:pPr>
        <w:pStyle w:val="Tekstpodstawowy"/>
        <w:widowControl w:val="0"/>
        <w:numPr>
          <w:ilvl w:val="0"/>
          <w:numId w:val="15"/>
        </w:numPr>
        <w:suppressAutoHyphens/>
        <w:ind w:left="426"/>
        <w:jc w:val="left"/>
        <w:rPr>
          <w:rFonts w:ascii="Arial" w:hAnsi="Arial" w:cs="Arial"/>
        </w:rPr>
      </w:pPr>
      <w:r w:rsidRPr="008C4813">
        <w:rPr>
          <w:rFonts w:ascii="Arial" w:hAnsi="Arial" w:cs="Arial"/>
        </w:rPr>
        <w:t>Postępowania administracyjne:</w:t>
      </w:r>
    </w:p>
    <w:p w14:paraId="29B7E42B" w14:textId="77777777" w:rsidR="00225F3F" w:rsidRPr="008C4813" w:rsidRDefault="00225F3F">
      <w:pPr>
        <w:numPr>
          <w:ilvl w:val="0"/>
          <w:numId w:val="19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Wydano decyzje w sprawie: </w:t>
      </w:r>
    </w:p>
    <w:p w14:paraId="0EB901F1" w14:textId="77777777" w:rsidR="00225F3F" w:rsidRPr="008C4813" w:rsidRDefault="00225F3F">
      <w:pPr>
        <w:pStyle w:val="Akapitzlist"/>
        <w:numPr>
          <w:ilvl w:val="0"/>
          <w:numId w:val="46"/>
        </w:numPr>
        <w:rPr>
          <w:rFonts w:ascii="Arial" w:eastAsiaTheme="minorHAnsi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nr 4 z 24/05/2024 – opłata </w:t>
      </w:r>
      <w:proofErr w:type="spellStart"/>
      <w:r w:rsidRPr="008C4813">
        <w:rPr>
          <w:rFonts w:ascii="Arial" w:hAnsi="Arial" w:cs="Arial"/>
          <w:sz w:val="24"/>
          <w:szCs w:val="24"/>
        </w:rPr>
        <w:t>adiacencka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 w związku z podziałem nieruchomości;</w:t>
      </w:r>
    </w:p>
    <w:p w14:paraId="6A8C367E" w14:textId="77777777" w:rsidR="00225F3F" w:rsidRPr="008C4813" w:rsidRDefault="00225F3F">
      <w:pPr>
        <w:pStyle w:val="Akapitzli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nr 5 z 29/05/2024 – opłata </w:t>
      </w:r>
      <w:proofErr w:type="spellStart"/>
      <w:r w:rsidRPr="008C4813">
        <w:rPr>
          <w:rFonts w:ascii="Arial" w:hAnsi="Arial" w:cs="Arial"/>
          <w:sz w:val="24"/>
          <w:szCs w:val="24"/>
        </w:rPr>
        <w:t>adiacencka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 w związku z podziałem nieruchomości;</w:t>
      </w:r>
    </w:p>
    <w:p w14:paraId="2013659A" w14:textId="77777777" w:rsidR="00225F3F" w:rsidRPr="008C4813" w:rsidRDefault="00225F3F">
      <w:pPr>
        <w:pStyle w:val="Akapitzli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nr 6 z 04/06/2024 – opłata </w:t>
      </w:r>
      <w:proofErr w:type="spellStart"/>
      <w:r w:rsidRPr="008C4813">
        <w:rPr>
          <w:rFonts w:ascii="Arial" w:hAnsi="Arial" w:cs="Arial"/>
          <w:sz w:val="24"/>
          <w:szCs w:val="24"/>
        </w:rPr>
        <w:t>adiacencka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 w związku z podziałem nieruchomości;</w:t>
      </w:r>
    </w:p>
    <w:p w14:paraId="275400A7" w14:textId="5F1F7420" w:rsidR="00225F3F" w:rsidRPr="002868B7" w:rsidRDefault="00225F3F">
      <w:pPr>
        <w:pStyle w:val="Akapitzli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nr 7 z 12/06/2024 – opłata </w:t>
      </w:r>
      <w:proofErr w:type="spellStart"/>
      <w:r w:rsidRPr="008C4813">
        <w:rPr>
          <w:rFonts w:ascii="Arial" w:hAnsi="Arial" w:cs="Arial"/>
          <w:sz w:val="24"/>
          <w:szCs w:val="24"/>
        </w:rPr>
        <w:t>adiacencka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 w związku z podziałem nieruchomości.</w:t>
      </w:r>
    </w:p>
    <w:p w14:paraId="5CA9C41C" w14:textId="77777777" w:rsidR="00225F3F" w:rsidRPr="008C4813" w:rsidRDefault="00225F3F">
      <w:pPr>
        <w:numPr>
          <w:ilvl w:val="0"/>
          <w:numId w:val="19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Różne </w:t>
      </w:r>
    </w:p>
    <w:p w14:paraId="77D53DE9" w14:textId="77777777" w:rsidR="00225F3F" w:rsidRPr="008C4813" w:rsidRDefault="00225F3F">
      <w:pPr>
        <w:numPr>
          <w:ilvl w:val="0"/>
          <w:numId w:val="46"/>
        </w:numPr>
        <w:rPr>
          <w:rFonts w:ascii="Arial" w:hAnsi="Arial" w:cs="Arial"/>
          <w:lang w:val="x-none"/>
        </w:rPr>
      </w:pPr>
      <w:r w:rsidRPr="008C4813">
        <w:rPr>
          <w:rFonts w:ascii="Arial" w:hAnsi="Arial" w:cs="Arial"/>
        </w:rPr>
        <w:t>wydano 6 zaświadczeń o wniesieniu opłaty jednorazowej z tytułu przekształcenia prawa użytkowania wieczystego, na podstawie ustawy z dnia 20 lipca 2018 r. o przekształceniu prawa użytkowania wieczystego gruntów zabudowanych na cele mieszkaniowe w prawo własności tych gruntów, w tym jedno po udzieleniu bonifikaty w wysokości 99%;</w:t>
      </w:r>
    </w:p>
    <w:p w14:paraId="1E0F7171" w14:textId="72DEB704" w:rsidR="00225F3F" w:rsidRPr="002868B7" w:rsidRDefault="00225F3F">
      <w:pPr>
        <w:numPr>
          <w:ilvl w:val="0"/>
          <w:numId w:val="46"/>
        </w:numPr>
        <w:rPr>
          <w:rFonts w:ascii="Arial" w:hAnsi="Arial" w:cs="Arial"/>
          <w:lang w:val="x-none"/>
        </w:rPr>
      </w:pPr>
      <w:r w:rsidRPr="008C4813">
        <w:rPr>
          <w:rFonts w:ascii="Arial" w:hAnsi="Arial" w:cs="Arial"/>
        </w:rPr>
        <w:t>wydano 3 zaświadczenia dla nabywców prawa własności obciążonego roszczeniem o opłatę roczną na podstawie ww. ustawy.</w:t>
      </w:r>
    </w:p>
    <w:p w14:paraId="517FCDB9" w14:textId="77777777" w:rsidR="00225F3F" w:rsidRPr="008C4813" w:rsidRDefault="00225F3F">
      <w:pPr>
        <w:numPr>
          <w:ilvl w:val="0"/>
          <w:numId w:val="15"/>
        </w:numPr>
        <w:ind w:left="426" w:hanging="426"/>
        <w:rPr>
          <w:rFonts w:ascii="Arial" w:eastAsia="Times New Roman" w:hAnsi="Arial" w:cs="Arial"/>
          <w:lang w:val="x-none" w:eastAsia="en-US"/>
        </w:rPr>
      </w:pPr>
      <w:r w:rsidRPr="008C4813">
        <w:rPr>
          <w:rFonts w:ascii="Arial" w:eastAsia="Times New Roman" w:hAnsi="Arial" w:cs="Arial"/>
          <w:lang w:val="x-none" w:eastAsia="en-US"/>
        </w:rPr>
        <w:t>Skierowano do Rady Miejskiej w Kłodzku projekty uchwał w sprawie:</w:t>
      </w:r>
    </w:p>
    <w:p w14:paraId="2F040B99" w14:textId="209CB31A" w:rsidR="00225F3F" w:rsidRPr="008C4813" w:rsidRDefault="00225F3F">
      <w:pPr>
        <w:numPr>
          <w:ilvl w:val="0"/>
          <w:numId w:val="47"/>
        </w:numPr>
        <w:rPr>
          <w:rFonts w:ascii="Arial" w:eastAsia="Times New Roman" w:hAnsi="Arial" w:cs="Arial"/>
          <w:lang w:val="x-none" w:eastAsia="en-US"/>
        </w:rPr>
      </w:pPr>
      <w:r w:rsidRPr="008C4813">
        <w:rPr>
          <w:rFonts w:ascii="Arial" w:hAnsi="Arial" w:cs="Arial"/>
        </w:rPr>
        <w:t>w sprawie wyrażenia zgody na zawarcie w trybie bezprzetargowym na czas nieoznaczony</w:t>
      </w:r>
      <w:r w:rsidR="006570C7" w:rsidRPr="008C4813">
        <w:rPr>
          <w:rFonts w:ascii="Arial" w:hAnsi="Arial" w:cs="Arial"/>
        </w:rPr>
        <w:t xml:space="preserve"> </w:t>
      </w:r>
      <w:r w:rsidRPr="008C4813">
        <w:rPr>
          <w:rFonts w:ascii="Arial" w:hAnsi="Arial" w:cs="Arial"/>
        </w:rPr>
        <w:t>umowy dzierżawy, nieruchomości stanowiącej własność Gminy Miejskiej Kłodzko tj. części nieruchomości położonej w Kłodzku przy ul. Kościelnej, oznaczonej geodezyjnie jak dz. nr 80 (AM-1) obręb Centrum, o powierzchni 24,00 m</w:t>
      </w:r>
      <w:r w:rsidRPr="008C4813">
        <w:rPr>
          <w:rFonts w:ascii="Arial" w:hAnsi="Arial" w:cs="Arial"/>
          <w:vertAlign w:val="superscript"/>
        </w:rPr>
        <w:t>2</w:t>
      </w:r>
      <w:r w:rsidRPr="008C4813">
        <w:rPr>
          <w:rFonts w:ascii="Arial" w:hAnsi="Arial" w:cs="Arial"/>
        </w:rPr>
        <w:t>, z przeznaczeniem na ustawienie letniego ogródka gastronomicznego;</w:t>
      </w:r>
    </w:p>
    <w:p w14:paraId="493DBACF" w14:textId="65200B10" w:rsidR="00225F3F" w:rsidRPr="008C4813" w:rsidRDefault="00225F3F">
      <w:pPr>
        <w:numPr>
          <w:ilvl w:val="0"/>
          <w:numId w:val="47"/>
        </w:numPr>
        <w:rPr>
          <w:rFonts w:ascii="Arial" w:eastAsia="Times New Roman" w:hAnsi="Arial" w:cs="Arial"/>
          <w:lang w:val="x-none" w:eastAsia="en-US"/>
        </w:rPr>
      </w:pPr>
      <w:r w:rsidRPr="008C4813">
        <w:rPr>
          <w:rFonts w:ascii="Arial" w:hAnsi="Arial" w:cs="Arial"/>
        </w:rPr>
        <w:t xml:space="preserve">w sprawie wyrażenia zgody na zawarcie w trybie bezprzetargowym na czas nieoznaczony umowy dzierżawy, której przedmiotem nieruchomości tj. części nieruchomości położonych w Kłodzku przy ul. Kościelnej, oraz ul. Plac Kościelny, ul. Błogosławionego Księdza Gerharda </w:t>
      </w:r>
      <w:proofErr w:type="spellStart"/>
      <w:r w:rsidRPr="008C4813">
        <w:rPr>
          <w:rFonts w:ascii="Arial" w:hAnsi="Arial" w:cs="Arial"/>
        </w:rPr>
        <w:t>Hirschfeldera</w:t>
      </w:r>
      <w:proofErr w:type="spellEnd"/>
      <w:r w:rsidRPr="008C4813">
        <w:rPr>
          <w:rFonts w:ascii="Arial" w:hAnsi="Arial" w:cs="Arial"/>
        </w:rPr>
        <w:t xml:space="preserve"> oznaczonych geodezyjnie jak dz. nr 80 (AM-1) obręb </w:t>
      </w:r>
      <w:proofErr w:type="spellStart"/>
      <w:r w:rsidRPr="008C4813">
        <w:rPr>
          <w:rFonts w:ascii="Arial" w:hAnsi="Arial" w:cs="Arial"/>
        </w:rPr>
        <w:t>Centrum,o</w:t>
      </w:r>
      <w:proofErr w:type="spellEnd"/>
      <w:r w:rsidRPr="008C4813">
        <w:rPr>
          <w:rFonts w:ascii="Arial" w:hAnsi="Arial" w:cs="Arial"/>
        </w:rPr>
        <w:t xml:space="preserve"> powierzchni 24,00 m</w:t>
      </w:r>
      <w:r w:rsidRPr="008C4813">
        <w:rPr>
          <w:rFonts w:ascii="Arial" w:hAnsi="Arial" w:cs="Arial"/>
          <w:vertAlign w:val="superscript"/>
        </w:rPr>
        <w:t>2</w:t>
      </w:r>
      <w:r w:rsidRPr="008C4813">
        <w:rPr>
          <w:rFonts w:ascii="Arial" w:hAnsi="Arial" w:cs="Arial"/>
        </w:rPr>
        <w:t xml:space="preserve"> oraz dz. nr 76 (AM-1) obręb Centrum    o powierzchni 28,00 m</w:t>
      </w:r>
      <w:r w:rsidRPr="008C4813">
        <w:rPr>
          <w:rFonts w:ascii="Arial" w:hAnsi="Arial" w:cs="Arial"/>
          <w:vertAlign w:val="superscript"/>
        </w:rPr>
        <w:t>2</w:t>
      </w:r>
      <w:r w:rsidRPr="008C4813">
        <w:rPr>
          <w:rFonts w:ascii="Arial" w:hAnsi="Arial" w:cs="Arial"/>
        </w:rPr>
        <w:t>, z przeznaczeniem na ustawienie letniego ogródka gastronomicznego;</w:t>
      </w:r>
    </w:p>
    <w:p w14:paraId="54C4F69E" w14:textId="424B2040" w:rsidR="00225F3F" w:rsidRPr="002868B7" w:rsidRDefault="00225F3F">
      <w:pPr>
        <w:numPr>
          <w:ilvl w:val="0"/>
          <w:numId w:val="47"/>
        </w:numPr>
        <w:rPr>
          <w:rFonts w:ascii="Arial" w:eastAsia="Times New Roman" w:hAnsi="Arial" w:cs="Arial"/>
          <w:lang w:val="x-none" w:eastAsia="en-US"/>
        </w:rPr>
      </w:pPr>
      <w:r w:rsidRPr="008C4813">
        <w:rPr>
          <w:rFonts w:ascii="Arial" w:hAnsi="Arial" w:cs="Arial"/>
        </w:rPr>
        <w:t>w sprawie wyrażenia zgody na zawarcie w trybie bezprzetargowym na czas nieoznaczony kolejnej umowy dzierżawy, nieruchomości stanowiącej własność Gminy Miejskiej Kłodzko tj. części nieruchomości położonej w Kłodzku, oznaczonej geodezyjnie jak dz. nr 3/12 (AM-3) obręb Centrum, o powierzchni 16,00 m</w:t>
      </w:r>
      <w:r w:rsidRPr="008C4813">
        <w:rPr>
          <w:rFonts w:ascii="Arial" w:hAnsi="Arial" w:cs="Arial"/>
          <w:vertAlign w:val="superscript"/>
        </w:rPr>
        <w:t>2</w:t>
      </w:r>
      <w:r w:rsidRPr="008C4813">
        <w:rPr>
          <w:rFonts w:ascii="Arial" w:hAnsi="Arial" w:cs="Arial"/>
        </w:rPr>
        <w:t>, z przeznaczeniem na ustawienie letniego ogródka gastronomicznego.</w:t>
      </w:r>
    </w:p>
    <w:p w14:paraId="2335EC48" w14:textId="77777777" w:rsidR="00225F3F" w:rsidRPr="008C4813" w:rsidRDefault="00225F3F">
      <w:pPr>
        <w:pStyle w:val="Tekstpodstawowy"/>
        <w:widowControl w:val="0"/>
        <w:numPr>
          <w:ilvl w:val="0"/>
          <w:numId w:val="15"/>
        </w:numPr>
        <w:suppressAutoHyphens/>
        <w:ind w:left="567" w:hanging="567"/>
        <w:jc w:val="left"/>
        <w:rPr>
          <w:rFonts w:ascii="Arial" w:eastAsia="Calibri" w:hAnsi="Arial" w:cs="Arial"/>
          <w:lang w:val="x-none"/>
        </w:rPr>
      </w:pPr>
      <w:r w:rsidRPr="008C4813">
        <w:rPr>
          <w:rFonts w:ascii="Arial" w:hAnsi="Arial" w:cs="Arial"/>
          <w:lang w:eastAsia="en-US"/>
        </w:rPr>
        <w:t>Ilość wydanych koncesji alkoholowych:</w:t>
      </w:r>
    </w:p>
    <w:p w14:paraId="66B65AAC" w14:textId="77777777" w:rsidR="00225F3F" w:rsidRPr="008C4813" w:rsidRDefault="00225F3F" w:rsidP="008C4813">
      <w:pPr>
        <w:rPr>
          <w:rFonts w:ascii="Arial" w:eastAsia="Times New Roman" w:hAnsi="Arial" w:cs="Arial"/>
          <w:lang w:eastAsia="en-US"/>
        </w:rPr>
      </w:pPr>
      <w:r w:rsidRPr="008C4813">
        <w:rPr>
          <w:rFonts w:ascii="Arial" w:hAnsi="Arial" w:cs="Arial"/>
        </w:rPr>
        <w:t>W ww. okresie wydano:</w:t>
      </w:r>
    </w:p>
    <w:p w14:paraId="7CC1747D" w14:textId="77777777" w:rsidR="00225F3F" w:rsidRPr="008C4813" w:rsidRDefault="00225F3F">
      <w:pPr>
        <w:numPr>
          <w:ilvl w:val="0"/>
          <w:numId w:val="48"/>
        </w:numPr>
        <w:rPr>
          <w:rFonts w:ascii="Arial" w:eastAsia="Times New Roman" w:hAnsi="Arial" w:cs="Arial"/>
          <w:lang w:eastAsia="en-US"/>
        </w:rPr>
      </w:pPr>
      <w:r w:rsidRPr="008C4813">
        <w:rPr>
          <w:rFonts w:ascii="Arial" w:eastAsia="Times New Roman" w:hAnsi="Arial" w:cs="Arial"/>
          <w:lang w:eastAsia="en-US"/>
        </w:rPr>
        <w:t>zezwolenia na sprzedaż napojów alkoholowych do 4,5 % i piwa – 1</w:t>
      </w:r>
    </w:p>
    <w:p w14:paraId="249ED0DB" w14:textId="77777777" w:rsidR="00225F3F" w:rsidRPr="008C4813" w:rsidRDefault="00225F3F">
      <w:pPr>
        <w:numPr>
          <w:ilvl w:val="0"/>
          <w:numId w:val="48"/>
        </w:numPr>
        <w:rPr>
          <w:rFonts w:ascii="Arial" w:eastAsia="Times New Roman" w:hAnsi="Arial" w:cs="Arial"/>
          <w:lang w:eastAsia="en-US"/>
        </w:rPr>
      </w:pPr>
      <w:r w:rsidRPr="008C4813">
        <w:rPr>
          <w:rFonts w:ascii="Arial" w:eastAsia="Times New Roman" w:hAnsi="Arial" w:cs="Arial"/>
          <w:lang w:eastAsia="en-US"/>
        </w:rPr>
        <w:t>zezwolenia na sprzedaż napojów alkoholowych od 4,5% do 18% – 1</w:t>
      </w:r>
    </w:p>
    <w:p w14:paraId="7BBF1555" w14:textId="77777777" w:rsidR="00225F3F" w:rsidRPr="008C4813" w:rsidRDefault="00225F3F">
      <w:pPr>
        <w:numPr>
          <w:ilvl w:val="0"/>
          <w:numId w:val="48"/>
        </w:numPr>
        <w:rPr>
          <w:rFonts w:ascii="Arial" w:eastAsia="Times New Roman" w:hAnsi="Arial" w:cs="Arial"/>
          <w:lang w:eastAsia="en-US"/>
        </w:rPr>
      </w:pPr>
      <w:r w:rsidRPr="008C4813">
        <w:rPr>
          <w:rFonts w:ascii="Arial" w:eastAsia="Times New Roman" w:hAnsi="Arial" w:cs="Arial"/>
          <w:lang w:eastAsia="en-US"/>
        </w:rPr>
        <w:t>zezwolenia na sprzedaż napojów alkoholowych powyżej 18% – 1</w:t>
      </w:r>
    </w:p>
    <w:p w14:paraId="6CA24B6C" w14:textId="77777777" w:rsidR="00225F3F" w:rsidRPr="008C4813" w:rsidRDefault="00225F3F">
      <w:pPr>
        <w:numPr>
          <w:ilvl w:val="0"/>
          <w:numId w:val="48"/>
        </w:numPr>
        <w:rPr>
          <w:rFonts w:ascii="Arial" w:eastAsia="Times New Roman" w:hAnsi="Arial" w:cs="Arial"/>
          <w:lang w:eastAsia="en-US"/>
        </w:rPr>
      </w:pPr>
      <w:r w:rsidRPr="008C4813">
        <w:rPr>
          <w:rFonts w:ascii="Arial" w:eastAsia="Times New Roman" w:hAnsi="Arial" w:cs="Arial"/>
          <w:lang w:eastAsia="en-US"/>
        </w:rPr>
        <w:t>jednorazowe zezwolenia – 20</w:t>
      </w:r>
    </w:p>
    <w:p w14:paraId="29345DA8" w14:textId="77777777" w:rsidR="00225F3F" w:rsidRPr="008C4813" w:rsidRDefault="00225F3F">
      <w:pPr>
        <w:numPr>
          <w:ilvl w:val="0"/>
          <w:numId w:val="48"/>
        </w:numPr>
        <w:rPr>
          <w:rFonts w:ascii="Arial" w:eastAsia="Times New Roman" w:hAnsi="Arial" w:cs="Arial"/>
          <w:lang w:eastAsia="en-US"/>
        </w:rPr>
      </w:pPr>
      <w:r w:rsidRPr="008C4813">
        <w:rPr>
          <w:rFonts w:ascii="Arial" w:eastAsia="Times New Roman" w:hAnsi="Arial" w:cs="Arial"/>
          <w:lang w:eastAsia="en-US"/>
        </w:rPr>
        <w:t>wygaszenia zezwoleń na sprzedaż alkoholi – 5</w:t>
      </w:r>
    </w:p>
    <w:p w14:paraId="7D7E2B2C" w14:textId="59CE2EC4" w:rsidR="00225F3F" w:rsidRPr="002868B7" w:rsidRDefault="00225F3F">
      <w:pPr>
        <w:numPr>
          <w:ilvl w:val="0"/>
          <w:numId w:val="48"/>
        </w:numPr>
        <w:rPr>
          <w:rFonts w:ascii="Arial" w:eastAsia="Times New Roman" w:hAnsi="Arial" w:cs="Arial"/>
          <w:lang w:eastAsia="en-US"/>
        </w:rPr>
      </w:pPr>
      <w:r w:rsidRPr="008C4813">
        <w:rPr>
          <w:rFonts w:ascii="Arial" w:eastAsia="Times New Roman" w:hAnsi="Arial" w:cs="Arial"/>
          <w:lang w:eastAsia="en-US"/>
        </w:rPr>
        <w:t>cofnięcia zezwoleń na sprzedaż alkoholi - 0</w:t>
      </w:r>
    </w:p>
    <w:p w14:paraId="6C4B2042" w14:textId="77777777" w:rsidR="00225F3F" w:rsidRPr="008C4813" w:rsidRDefault="00225F3F">
      <w:pPr>
        <w:numPr>
          <w:ilvl w:val="0"/>
          <w:numId w:val="15"/>
        </w:numPr>
        <w:ind w:left="567" w:hanging="567"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Ilość wydanych zezwoleń na wykreślenie z hipoteki umownej kaucyjnej </w:t>
      </w:r>
    </w:p>
    <w:p w14:paraId="31499EF7" w14:textId="55E4FCAE" w:rsidR="00225F3F" w:rsidRPr="008C4813" w:rsidRDefault="00225F3F" w:rsidP="002868B7">
      <w:pPr>
        <w:rPr>
          <w:rFonts w:ascii="Arial" w:hAnsi="Arial" w:cs="Arial"/>
        </w:rPr>
      </w:pPr>
      <w:r w:rsidRPr="008C4813">
        <w:rPr>
          <w:rFonts w:ascii="Arial" w:hAnsi="Arial" w:cs="Arial"/>
        </w:rPr>
        <w:t>W ww. okresie wydano następującą ilość zezwoleń – 8</w:t>
      </w:r>
    </w:p>
    <w:p w14:paraId="70643B40" w14:textId="77777777" w:rsidR="00225F3F" w:rsidRPr="008C4813" w:rsidRDefault="00225F3F">
      <w:pPr>
        <w:numPr>
          <w:ilvl w:val="0"/>
          <w:numId w:val="15"/>
        </w:numPr>
        <w:ind w:left="567" w:hanging="567"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Ilość wydanych nowych/aktualizowanych licencji TAXI </w:t>
      </w:r>
    </w:p>
    <w:p w14:paraId="5041F811" w14:textId="77777777" w:rsidR="00225F3F" w:rsidRPr="008C4813" w:rsidRDefault="00225F3F">
      <w:pPr>
        <w:numPr>
          <w:ilvl w:val="0"/>
          <w:numId w:val="49"/>
        </w:numPr>
        <w:ind w:left="709"/>
        <w:rPr>
          <w:rFonts w:ascii="Arial" w:hAnsi="Arial" w:cs="Arial"/>
        </w:rPr>
      </w:pPr>
      <w:r w:rsidRPr="008C4813">
        <w:rPr>
          <w:rFonts w:ascii="Arial" w:hAnsi="Arial" w:cs="Arial"/>
        </w:rPr>
        <w:t>w ww. okresie wydano następującą ilość licencji - 23</w:t>
      </w:r>
    </w:p>
    <w:p w14:paraId="782EB6D0" w14:textId="312129C7" w:rsidR="00225F3F" w:rsidRPr="002868B7" w:rsidRDefault="00225F3F">
      <w:pPr>
        <w:numPr>
          <w:ilvl w:val="0"/>
          <w:numId w:val="49"/>
        </w:numPr>
        <w:ind w:left="709"/>
        <w:rPr>
          <w:rFonts w:ascii="Arial" w:hAnsi="Arial" w:cs="Arial"/>
        </w:rPr>
      </w:pPr>
      <w:r w:rsidRPr="008C4813">
        <w:rPr>
          <w:rFonts w:ascii="Arial" w:hAnsi="Arial" w:cs="Arial"/>
        </w:rPr>
        <w:t>liczba wydanych wypisów do licencji - 27</w:t>
      </w:r>
    </w:p>
    <w:p w14:paraId="33283ED4" w14:textId="77777777" w:rsidR="00225F3F" w:rsidRPr="008C4813" w:rsidRDefault="00225F3F">
      <w:pPr>
        <w:numPr>
          <w:ilvl w:val="0"/>
          <w:numId w:val="15"/>
        </w:numPr>
        <w:ind w:left="567" w:hanging="567"/>
        <w:rPr>
          <w:rFonts w:ascii="Arial" w:hAnsi="Arial" w:cs="Arial"/>
        </w:rPr>
      </w:pPr>
      <w:r w:rsidRPr="008C4813">
        <w:rPr>
          <w:rFonts w:ascii="Arial" w:hAnsi="Arial" w:cs="Arial"/>
        </w:rPr>
        <w:t>Wydano wypisy i wyrysy:</w:t>
      </w:r>
    </w:p>
    <w:p w14:paraId="29FF08D5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 66, AM – 2, obręb  Centrum w Kłodzku (WM 6727.66.2024.MPK),</w:t>
      </w:r>
    </w:p>
    <w:p w14:paraId="3802A799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lastRenderedPageBreak/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 2/14, AM – 2, obręb Jurandów w Kłodzku (WM.6727.67.2024.MPK),</w:t>
      </w:r>
    </w:p>
    <w:p w14:paraId="58E478B7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 2/11,nr 2/19, AM – 14, obręb  Jurandów w Kłodzku (WM.6727.68.2024.MPK),</w:t>
      </w:r>
    </w:p>
    <w:p w14:paraId="4FF7E00B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  49,  AM – 1, obręb  Nowe Miasto w Kłodzku  (WM 6727.69.2024.MPK),</w:t>
      </w:r>
    </w:p>
    <w:p w14:paraId="735ADE7C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  20/4, AM – 12, obręb  Jurandów w Kłodzku  (WM 6727.70.2024.MPK),</w:t>
      </w:r>
    </w:p>
    <w:p w14:paraId="001628BF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 24/4, AM – 1, obręb Zacisze w Kłodzku  (WM 6727.71.2024.MPK),</w:t>
      </w:r>
    </w:p>
    <w:p w14:paraId="6D25D7DD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  10/2, AM – 17, obręb  Ustronie w Kłodzku (WM 6727.72.2024.MPK),</w:t>
      </w:r>
    </w:p>
    <w:p w14:paraId="5FD72721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 144/7, AM – 2, obręb  Nowe Miasto w Kłodzku (WM 6727.73.2024.MPK),</w:t>
      </w:r>
    </w:p>
    <w:p w14:paraId="5C050F8D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  107, AM – 4, obręb  Zacisze w Kłodzku (WM.6727.74.2024.MPK),</w:t>
      </w:r>
    </w:p>
    <w:p w14:paraId="49328A02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  72, AM – 1, obręb Jaskółcza Góra w Kłodzku  (WM 6727.75.2024.MPK),</w:t>
      </w:r>
    </w:p>
    <w:p w14:paraId="32E55D3F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  30/13, nr 30/16, AM – 29, obręb Leszczyna w Kłodzku  (WM 6727.76.2024.MPK),</w:t>
      </w:r>
    </w:p>
    <w:p w14:paraId="243710A8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  3, AM – 2, obręb Twierdza w Kłodzku  (WM 6727.77.2024.MPK),</w:t>
      </w:r>
    </w:p>
    <w:p w14:paraId="6F86BD8B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 12/16, AM – 1, obręb Nowe Miasto w Kłodzku  (WM 6727.78.2024.MPK),</w:t>
      </w:r>
    </w:p>
    <w:p w14:paraId="1F226666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 98/20, AM – 3, obręb Nowe Miasto w Kłodzku  (WM 6727.79.2024.MPK),</w:t>
      </w:r>
    </w:p>
    <w:p w14:paraId="05BF15EC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  83/20, AM – 1, obręb Centrum w Kłodzku  (WM 6727.80.2024.MPK),</w:t>
      </w:r>
    </w:p>
    <w:p w14:paraId="0EB8C16D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  20/21, AM – 12, obręb Jurandów w Kłodzku (WM 6727.81.2024.MPK),</w:t>
      </w:r>
    </w:p>
    <w:p w14:paraId="281C4EB1" w14:textId="253D0D9E" w:rsidR="00225F3F" w:rsidRPr="002868B7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wypis i </w:t>
      </w:r>
      <w:proofErr w:type="spellStart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wyrys</w:t>
      </w:r>
      <w:proofErr w:type="spellEnd"/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z miejscowego planu zagospodarowania przestrzennego dla działki nr  16, nr 19, nr 8,, AM – 1, obręb  Kukułka w Kłodzku (WM 6727.83.2024.MPK).</w:t>
      </w:r>
    </w:p>
    <w:p w14:paraId="6103A727" w14:textId="77777777" w:rsidR="00225F3F" w:rsidRPr="008C4813" w:rsidRDefault="00225F3F">
      <w:pPr>
        <w:numPr>
          <w:ilvl w:val="0"/>
          <w:numId w:val="15"/>
        </w:numPr>
        <w:ind w:left="567" w:hanging="567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Wydano opinie urbanistyczne:</w:t>
      </w:r>
    </w:p>
    <w:p w14:paraId="64306E9D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opinia urbanistyczna dla nieruchomości przeznaczonej do obrotu w ramach gospodarki  nieruchomościami gminnymi,  działka nr 11/1, AM – 3, obręb  Centrum w Kłodzku (WM 6727. 26 w.2024.MPK),</w:t>
      </w:r>
    </w:p>
    <w:p w14:paraId="31106902" w14:textId="77777777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opinia urbanistyczna dla nieruchomości przeznaczonej do obrotu w ramach gospodarki  nieruchomościami gminnymi,  działka  nr  3/61, AM – 3, obręb  Ptasia Góra w Kłodzku (WM 6727. 27 w.2024.MPK),</w:t>
      </w:r>
    </w:p>
    <w:p w14:paraId="5D9941C0" w14:textId="040070E3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lastRenderedPageBreak/>
        <w:t>opinia urbanistyczna dla nieruchomości przeznaczonej do obrotu w ramach gospodarki  nieruchomościami gminnymi,  działka nr  32/24, AM – 3, obręb Twierdza w Kłodzku (WM 6727.28 w.2024.MPK),</w:t>
      </w:r>
    </w:p>
    <w:p w14:paraId="5B7C3C4A" w14:textId="156968AF" w:rsidR="00225F3F" w:rsidRPr="008C4813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opinia urbanistyczna dla nieruchomości przeznaczonej do obrotu w ramach gospodarki  nieruchomościami gminnymi,  działka nr 42, AM –1, obręb  Nowe Miasto w Kłodzku (WM 6727. 29 w.2024.MPK),</w:t>
      </w:r>
    </w:p>
    <w:p w14:paraId="41F0B023" w14:textId="033EB460" w:rsidR="006570C7" w:rsidRPr="002868B7" w:rsidRDefault="00225F3F">
      <w:pPr>
        <w:pStyle w:val="Akapitzlist"/>
        <w:numPr>
          <w:ilvl w:val="0"/>
          <w:numId w:val="50"/>
        </w:numPr>
        <w:ind w:left="720"/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</w:pPr>
      <w:r w:rsidRPr="008C4813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>opinia urbanistyczna dla nieruchomości przeznaczonej do obrotu w ramach gospodarki  nieruchomościami gminnymi,  działka nr 14, nr 15, AM – 7, obręb  Ustronie w Kłodzku (WM 6727. 30 w.2024.MPK).</w:t>
      </w:r>
    </w:p>
    <w:p w14:paraId="38FF2980" w14:textId="368FB3C7" w:rsidR="00225F3F" w:rsidRPr="008C4813" w:rsidRDefault="00225F3F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XIV. Informacje z zakresu mieszkaniowego zasobu gminnego: </w:t>
      </w:r>
    </w:p>
    <w:p w14:paraId="6E4FA25F" w14:textId="1C09E3BC" w:rsidR="00225F3F" w:rsidRPr="008C4813" w:rsidRDefault="00225F3F" w:rsidP="008C4813">
      <w:p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W okresie pomiędzy  </w:t>
      </w:r>
      <w:r w:rsidRPr="008C4813">
        <w:rPr>
          <w:rFonts w:ascii="Arial" w:hAnsi="Arial" w:cs="Arial"/>
        </w:rPr>
        <w:t>16.05.2024 r.  -  12.06.2024 r.</w:t>
      </w:r>
      <w:r w:rsidRPr="008C4813">
        <w:rPr>
          <w:rFonts w:ascii="Arial" w:eastAsia="Times New Roman" w:hAnsi="Arial" w:cs="Arial"/>
        </w:rPr>
        <w:t xml:space="preserve">.  Burmistrz Miasta Kłodzka: </w:t>
      </w:r>
    </w:p>
    <w:p w14:paraId="00150B1B" w14:textId="77777777" w:rsidR="00225F3F" w:rsidRPr="008C4813" w:rsidRDefault="00225F3F">
      <w:pPr>
        <w:numPr>
          <w:ilvl w:val="0"/>
          <w:numId w:val="51"/>
        </w:numPr>
        <w:rPr>
          <w:rFonts w:ascii="Arial" w:eastAsia="Times New Roman" w:hAnsi="Arial" w:cs="Arial"/>
        </w:rPr>
      </w:pPr>
      <w:r w:rsidRPr="008C4813">
        <w:rPr>
          <w:rFonts w:ascii="Arial" w:hAnsi="Arial" w:cs="Arial"/>
        </w:rPr>
        <w:t>wydał dwie decyzje dot.  przeznaczenia lokali;</w:t>
      </w:r>
    </w:p>
    <w:p w14:paraId="4257B033" w14:textId="77777777" w:rsidR="00225F3F" w:rsidRPr="008C4813" w:rsidRDefault="00225F3F">
      <w:pPr>
        <w:numPr>
          <w:ilvl w:val="0"/>
          <w:numId w:val="5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wydał  zezwolenie na zawarcie umowy najmu lokalu mieszkalnego;</w:t>
      </w:r>
    </w:p>
    <w:p w14:paraId="1DF62363" w14:textId="2D2ABFB4" w:rsidR="00225F3F" w:rsidRPr="002868B7" w:rsidRDefault="00225F3F">
      <w:pPr>
        <w:numPr>
          <w:ilvl w:val="0"/>
          <w:numId w:val="5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wydał  zezwolenie na zawarcie umowy na remont lokalu mieszkalnego.</w:t>
      </w:r>
    </w:p>
    <w:p w14:paraId="06B83D5F" w14:textId="77777777" w:rsidR="00225F3F" w:rsidRPr="008C4813" w:rsidRDefault="00225F3F" w:rsidP="008C4813">
      <w:pPr>
        <w:rPr>
          <w:rFonts w:ascii="Arial" w:hAnsi="Arial" w:cs="Arial"/>
        </w:rPr>
      </w:pPr>
      <w:r w:rsidRPr="008C4813">
        <w:rPr>
          <w:rFonts w:ascii="Arial" w:eastAsia="Times New Roman" w:hAnsi="Arial" w:cs="Arial"/>
        </w:rPr>
        <w:t>XV. Sprawy dotyczące Wspólnot Mieszkaniowych:</w:t>
      </w:r>
    </w:p>
    <w:p w14:paraId="65172606" w14:textId="77777777" w:rsidR="00225F3F" w:rsidRPr="008C4813" w:rsidRDefault="00225F3F">
      <w:pPr>
        <w:numPr>
          <w:ilvl w:val="0"/>
          <w:numId w:val="52"/>
        </w:numPr>
        <w:rPr>
          <w:rFonts w:ascii="Arial" w:eastAsia="Calibri" w:hAnsi="Arial" w:cs="Arial"/>
          <w:lang w:val="x-none" w:eastAsia="x-none"/>
        </w:rPr>
      </w:pPr>
      <w:r w:rsidRPr="008C4813">
        <w:rPr>
          <w:rFonts w:ascii="Arial" w:eastAsia="Calibri" w:hAnsi="Arial" w:cs="Arial"/>
          <w:lang w:val="x-none" w:eastAsia="x-none"/>
        </w:rPr>
        <w:t>Podpisano 16 uchwał,</w:t>
      </w:r>
    </w:p>
    <w:p w14:paraId="441A9D14" w14:textId="77777777" w:rsidR="00225F3F" w:rsidRPr="008C4813" w:rsidRDefault="00225F3F">
      <w:pPr>
        <w:numPr>
          <w:ilvl w:val="0"/>
          <w:numId w:val="52"/>
        </w:numPr>
        <w:rPr>
          <w:rFonts w:ascii="Arial" w:eastAsia="Calibri" w:hAnsi="Arial" w:cs="Arial"/>
          <w:lang w:val="x-none" w:eastAsia="x-none"/>
        </w:rPr>
      </w:pPr>
      <w:r w:rsidRPr="008C4813">
        <w:rPr>
          <w:rFonts w:ascii="Arial" w:eastAsia="Calibri" w:hAnsi="Arial" w:cs="Arial"/>
          <w:lang w:val="x-none" w:eastAsia="x-none"/>
        </w:rPr>
        <w:t>Przeprowadzono analizę kosztów związanych z remontami w  budynku należącym do wspólnoty mieszkaniowej,</w:t>
      </w:r>
    </w:p>
    <w:p w14:paraId="4C08ED7E" w14:textId="77777777" w:rsidR="00225F3F" w:rsidRPr="008C4813" w:rsidRDefault="00225F3F">
      <w:pPr>
        <w:numPr>
          <w:ilvl w:val="0"/>
          <w:numId w:val="52"/>
        </w:numPr>
        <w:rPr>
          <w:rFonts w:ascii="Arial" w:eastAsia="Calibri" w:hAnsi="Arial" w:cs="Arial"/>
          <w:lang w:val="x-none" w:eastAsia="x-none"/>
        </w:rPr>
      </w:pPr>
      <w:r w:rsidRPr="008C4813">
        <w:rPr>
          <w:rFonts w:ascii="Arial" w:eastAsia="Calibri" w:hAnsi="Arial" w:cs="Arial"/>
          <w:lang w:val="x-none" w:eastAsia="x-none"/>
        </w:rPr>
        <w:t xml:space="preserve">Przeprowadzono analizę 14 sprawozdań finansowych za 2023 r. </w:t>
      </w:r>
    </w:p>
    <w:p w14:paraId="0D8BE3D4" w14:textId="77777777" w:rsidR="00225F3F" w:rsidRPr="008C4813" w:rsidRDefault="00225F3F">
      <w:pPr>
        <w:numPr>
          <w:ilvl w:val="0"/>
          <w:numId w:val="52"/>
        </w:numPr>
        <w:rPr>
          <w:rFonts w:ascii="Arial" w:eastAsia="Calibri" w:hAnsi="Arial" w:cs="Arial"/>
          <w:lang w:val="x-none" w:eastAsia="x-none"/>
        </w:rPr>
      </w:pPr>
      <w:r w:rsidRPr="008C4813">
        <w:rPr>
          <w:rFonts w:ascii="Arial" w:eastAsia="Calibri" w:hAnsi="Arial" w:cs="Arial"/>
          <w:lang w:val="x-none" w:eastAsia="x-none"/>
        </w:rPr>
        <w:t>Udzielanie informacji  z zakresu wspólnot mieszkaniowych</w:t>
      </w:r>
    </w:p>
    <w:p w14:paraId="4AAFE274" w14:textId="77777777" w:rsidR="00225F3F" w:rsidRPr="008C4813" w:rsidRDefault="00225F3F">
      <w:pPr>
        <w:numPr>
          <w:ilvl w:val="0"/>
          <w:numId w:val="52"/>
        </w:numPr>
        <w:rPr>
          <w:rFonts w:ascii="Arial" w:eastAsia="Calibri" w:hAnsi="Arial" w:cs="Arial"/>
          <w:lang w:val="x-none" w:eastAsia="x-none"/>
        </w:rPr>
      </w:pPr>
      <w:r w:rsidRPr="008C4813">
        <w:rPr>
          <w:rFonts w:ascii="Arial" w:eastAsia="Calibri" w:hAnsi="Arial" w:cs="Arial"/>
          <w:lang w:val="x-none" w:eastAsia="x-none"/>
        </w:rPr>
        <w:t>Uczestniczono w  7  zebraniach wspólnot mieszkaniowych,</w:t>
      </w:r>
    </w:p>
    <w:p w14:paraId="0EEDA3D5" w14:textId="22DA1159" w:rsidR="00225F3F" w:rsidRPr="002868B7" w:rsidRDefault="00225F3F">
      <w:pPr>
        <w:numPr>
          <w:ilvl w:val="0"/>
          <w:numId w:val="52"/>
        </w:numPr>
        <w:rPr>
          <w:rFonts w:ascii="Arial" w:eastAsia="Calibri" w:hAnsi="Arial" w:cs="Arial"/>
          <w:lang w:val="x-none" w:eastAsia="x-none"/>
        </w:rPr>
      </w:pPr>
      <w:r w:rsidRPr="008C4813">
        <w:rPr>
          <w:rFonts w:ascii="Arial" w:eastAsia="Calibri" w:hAnsi="Arial" w:cs="Arial"/>
          <w:lang w:val="x-none" w:eastAsia="x-none"/>
        </w:rPr>
        <w:t xml:space="preserve">Uczestniczono w 2 wizjach  </w:t>
      </w:r>
      <w:r w:rsidR="006570C7" w:rsidRPr="008C4813">
        <w:rPr>
          <w:rFonts w:ascii="Arial" w:eastAsia="Calibri" w:hAnsi="Arial" w:cs="Arial"/>
          <w:lang w:val="x-none" w:eastAsia="x-none"/>
        </w:rPr>
        <w:t>w</w:t>
      </w:r>
      <w:r w:rsidRPr="008C4813">
        <w:rPr>
          <w:rFonts w:ascii="Arial" w:eastAsia="Calibri" w:hAnsi="Arial" w:cs="Arial"/>
          <w:lang w:val="x-none" w:eastAsia="x-none"/>
        </w:rPr>
        <w:t xml:space="preserve"> budynkach.</w:t>
      </w:r>
    </w:p>
    <w:p w14:paraId="4DB2D5C7" w14:textId="77777777" w:rsidR="00225F3F" w:rsidRPr="008C4813" w:rsidRDefault="00225F3F" w:rsidP="008C4813">
      <w:pPr>
        <w:ind w:left="360"/>
        <w:rPr>
          <w:rFonts w:ascii="Arial" w:hAnsi="Arial" w:cs="Arial"/>
        </w:rPr>
      </w:pPr>
      <w:r w:rsidRPr="008C4813">
        <w:rPr>
          <w:rFonts w:ascii="Arial" w:hAnsi="Arial" w:cs="Arial"/>
        </w:rPr>
        <w:t>XVI. Różne:</w:t>
      </w:r>
    </w:p>
    <w:p w14:paraId="60C0245C" w14:textId="22D84678" w:rsidR="00225F3F" w:rsidRPr="008C4813" w:rsidRDefault="00225F3F">
      <w:pPr>
        <w:numPr>
          <w:ilvl w:val="0"/>
          <w:numId w:val="53"/>
        </w:numPr>
        <w:ind w:right="-1"/>
        <w:rPr>
          <w:rFonts w:ascii="Arial" w:eastAsia="Calibri" w:hAnsi="Arial" w:cs="Arial"/>
          <w:lang w:eastAsia="x-none"/>
        </w:rPr>
      </w:pPr>
      <w:r w:rsidRPr="008C4813">
        <w:rPr>
          <w:rFonts w:ascii="Arial" w:hAnsi="Arial" w:cs="Arial"/>
        </w:rPr>
        <w:t>zawarto umowę o dzieło nr WM/2024/10, która dotyczy sporządzenia operatu szacunkowego dla dz. nr 14 (AM-7) obręb Ustronie, dz. nr 15 (AM-7) obręb Ustronie, w celu sprzedaży w trybie przetargu ustnego ograniczonego;</w:t>
      </w:r>
    </w:p>
    <w:p w14:paraId="463FBAEF" w14:textId="5E1439D7" w:rsidR="00225F3F" w:rsidRPr="008C4813" w:rsidRDefault="00225F3F">
      <w:pPr>
        <w:numPr>
          <w:ilvl w:val="0"/>
          <w:numId w:val="53"/>
        </w:numPr>
        <w:ind w:right="-1"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wyrażono zgodę na postawienie kontenera na gruz i odpady poremontowe, przy budynku pl. Bolesława Chrobrego 34 - w dniu 30.04.2024 r. na części gruntu gminnego oznaczonego </w:t>
      </w:r>
      <w:proofErr w:type="spellStart"/>
      <w:r w:rsidRPr="008C4813">
        <w:rPr>
          <w:rFonts w:ascii="Arial" w:hAnsi="Arial" w:cs="Arial"/>
        </w:rPr>
        <w:t>geodez</w:t>
      </w:r>
      <w:proofErr w:type="spellEnd"/>
      <w:r w:rsidRPr="008C4813">
        <w:rPr>
          <w:rFonts w:ascii="Arial" w:hAnsi="Arial" w:cs="Arial"/>
        </w:rPr>
        <w:t>. jako dz. nr 26/2 (AM-3) obręb Twierdza;</w:t>
      </w:r>
    </w:p>
    <w:p w14:paraId="15F330AD" w14:textId="77777777" w:rsidR="00225F3F" w:rsidRPr="008C4813" w:rsidRDefault="00225F3F">
      <w:pPr>
        <w:numPr>
          <w:ilvl w:val="0"/>
          <w:numId w:val="53"/>
        </w:numPr>
        <w:ind w:right="-1"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wyrażono zgodę na postawienie kontenera na gruz i odpady poremontowe, przy budynku pl. Bolesława Chrobrego 14 - w dniach od 21.05.2024 r. do 23.05.2024 r. na części gruntu gminnego oznaczonego </w:t>
      </w:r>
      <w:proofErr w:type="spellStart"/>
      <w:r w:rsidRPr="008C4813">
        <w:rPr>
          <w:rFonts w:ascii="Arial" w:hAnsi="Arial" w:cs="Arial"/>
        </w:rPr>
        <w:t>geodez</w:t>
      </w:r>
      <w:proofErr w:type="spellEnd"/>
      <w:r w:rsidRPr="008C4813">
        <w:rPr>
          <w:rFonts w:ascii="Arial" w:hAnsi="Arial" w:cs="Arial"/>
        </w:rPr>
        <w:t>. jako dz. nr  26/2 (AM-3) obręb Twierdza, o pow. 5,00 m</w:t>
      </w:r>
      <w:r w:rsidRPr="008C4813">
        <w:rPr>
          <w:rFonts w:ascii="Arial" w:hAnsi="Arial" w:cs="Arial"/>
          <w:vertAlign w:val="superscript"/>
        </w:rPr>
        <w:t>2</w:t>
      </w:r>
      <w:r w:rsidRPr="008C4813">
        <w:rPr>
          <w:rFonts w:ascii="Arial" w:hAnsi="Arial" w:cs="Arial"/>
        </w:rPr>
        <w:t>;</w:t>
      </w:r>
    </w:p>
    <w:p w14:paraId="2D9F2C20" w14:textId="77777777" w:rsidR="00225F3F" w:rsidRPr="008C4813" w:rsidRDefault="00225F3F">
      <w:pPr>
        <w:numPr>
          <w:ilvl w:val="0"/>
          <w:numId w:val="53"/>
        </w:numPr>
        <w:ind w:right="-1"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wyrażono zgodę na postawienie kontenera na gruz i odpady poremontowe, przy budynku pl. Bolesława Chrobrego 14 - w dniach od 10.06.2024 r. do 15.06.2024 r. na części gruntu gminnego oznaczonego </w:t>
      </w:r>
      <w:proofErr w:type="spellStart"/>
      <w:r w:rsidRPr="008C4813">
        <w:rPr>
          <w:rFonts w:ascii="Arial" w:hAnsi="Arial" w:cs="Arial"/>
        </w:rPr>
        <w:t>geodez</w:t>
      </w:r>
      <w:proofErr w:type="spellEnd"/>
      <w:r w:rsidRPr="008C4813">
        <w:rPr>
          <w:rFonts w:ascii="Arial" w:hAnsi="Arial" w:cs="Arial"/>
        </w:rPr>
        <w:t>. jako dz. nr 26/2 (AM-3) obręb Twierdza, o pow. 8,00 m</w:t>
      </w:r>
      <w:r w:rsidRPr="008C4813">
        <w:rPr>
          <w:rFonts w:ascii="Arial" w:hAnsi="Arial" w:cs="Arial"/>
          <w:vertAlign w:val="superscript"/>
        </w:rPr>
        <w:t>2</w:t>
      </w:r>
      <w:r w:rsidRPr="008C4813">
        <w:rPr>
          <w:rFonts w:ascii="Arial" w:hAnsi="Arial" w:cs="Arial"/>
        </w:rPr>
        <w:t>;</w:t>
      </w:r>
    </w:p>
    <w:p w14:paraId="4E6C81D8" w14:textId="7088DF7E" w:rsidR="00225F3F" w:rsidRPr="008C4813" w:rsidRDefault="00225F3F">
      <w:pPr>
        <w:numPr>
          <w:ilvl w:val="0"/>
          <w:numId w:val="53"/>
        </w:numPr>
        <w:ind w:right="-1"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wyrażono zgodę na zajęcie części nieruchomości gminnych o pow. 57,00 m2 oznaczonych </w:t>
      </w:r>
      <w:proofErr w:type="spellStart"/>
      <w:r w:rsidRPr="008C4813">
        <w:rPr>
          <w:rFonts w:ascii="Arial" w:hAnsi="Arial" w:cs="Arial"/>
        </w:rPr>
        <w:t>geodez</w:t>
      </w:r>
      <w:proofErr w:type="spellEnd"/>
      <w:r w:rsidRPr="008C4813">
        <w:rPr>
          <w:rFonts w:ascii="Arial" w:hAnsi="Arial" w:cs="Arial"/>
        </w:rPr>
        <w:t>. jako dz.  nr  69/21 (AM-1) obręb Zacisze, oraz dz. nr 11/16 (AM-1) obręb Zacisze, które przylegają bezpośrednio do budynku Grunwaldzka 17, w celu wykonania prac związanych z dociepleniem budynku mieszkalnego wielorodzinnego, położonego w Kłodzku przy ul. Grunwaldzkiej 17;</w:t>
      </w:r>
    </w:p>
    <w:p w14:paraId="33BE1A7B" w14:textId="4DF2E3A0" w:rsidR="00225F3F" w:rsidRPr="008C4813" w:rsidRDefault="00225F3F">
      <w:pPr>
        <w:numPr>
          <w:ilvl w:val="0"/>
          <w:numId w:val="53"/>
        </w:numPr>
        <w:ind w:right="-1"/>
        <w:rPr>
          <w:rFonts w:ascii="Arial" w:hAnsi="Arial" w:cs="Arial"/>
        </w:rPr>
      </w:pPr>
      <w:r w:rsidRPr="008C4813">
        <w:rPr>
          <w:rFonts w:ascii="Arial" w:hAnsi="Arial" w:cs="Arial"/>
        </w:rPr>
        <w:t>wyrażono zgodę na zajęcie części nieruchomości gminnych o pow. 36,00 m</w:t>
      </w:r>
      <w:r w:rsidRPr="008C4813">
        <w:rPr>
          <w:rFonts w:ascii="Arial" w:hAnsi="Arial" w:cs="Arial"/>
          <w:vertAlign w:val="superscript"/>
        </w:rPr>
        <w:t>2</w:t>
      </w:r>
      <w:r w:rsidRPr="008C4813">
        <w:rPr>
          <w:rFonts w:ascii="Arial" w:hAnsi="Arial" w:cs="Arial"/>
        </w:rPr>
        <w:t xml:space="preserve"> oznaczonych </w:t>
      </w:r>
      <w:proofErr w:type="spellStart"/>
      <w:r w:rsidRPr="008C4813">
        <w:rPr>
          <w:rFonts w:ascii="Arial" w:hAnsi="Arial" w:cs="Arial"/>
        </w:rPr>
        <w:t>geodez</w:t>
      </w:r>
      <w:proofErr w:type="spellEnd"/>
      <w:r w:rsidRPr="008C4813">
        <w:rPr>
          <w:rFonts w:ascii="Arial" w:hAnsi="Arial" w:cs="Arial"/>
        </w:rPr>
        <w:t xml:space="preserve">. jako dz. nr  69/21 (AM-1) obręb Zacisze, oraz dz. nr 42/1 (AM-2) obręb Zacisze, które przylegają bezpośrednio do budynku Podgórna 12, w celu wykonania prac związanych z dociepleniem budynku mieszkalnego wielorodzinnego, położonego w Kłodzku </w:t>
      </w:r>
      <w:proofErr w:type="spellStart"/>
      <w:r w:rsidRPr="008C4813">
        <w:rPr>
          <w:rFonts w:ascii="Arial" w:hAnsi="Arial" w:cs="Arial"/>
        </w:rPr>
        <w:t>przyul</w:t>
      </w:r>
      <w:proofErr w:type="spellEnd"/>
      <w:r w:rsidRPr="008C4813">
        <w:rPr>
          <w:rFonts w:ascii="Arial" w:hAnsi="Arial" w:cs="Arial"/>
        </w:rPr>
        <w:t>. Podgórnej 12;</w:t>
      </w:r>
    </w:p>
    <w:p w14:paraId="1F0AA073" w14:textId="77777777" w:rsidR="00225F3F" w:rsidRPr="008C4813" w:rsidRDefault="00225F3F">
      <w:pPr>
        <w:numPr>
          <w:ilvl w:val="0"/>
          <w:numId w:val="53"/>
        </w:numPr>
        <w:ind w:right="-1"/>
        <w:rPr>
          <w:rFonts w:ascii="Arial" w:hAnsi="Arial" w:cs="Arial"/>
        </w:rPr>
      </w:pPr>
      <w:r w:rsidRPr="008C4813">
        <w:rPr>
          <w:rFonts w:ascii="Arial" w:eastAsia="Andale Sans UI" w:hAnsi="Arial" w:cs="Arial"/>
          <w:kern w:val="2"/>
        </w:rPr>
        <w:t>wyrażono zgodę na przeprowadzenie badań profilaktycznych w kierunku osteoporozy</w:t>
      </w:r>
      <w:r w:rsidRPr="008C4813">
        <w:rPr>
          <w:rFonts w:ascii="Arial" w:hAnsi="Arial" w:cs="Arial"/>
        </w:rPr>
        <w:t xml:space="preserve">, które odbędą się za pośrednictwem </w:t>
      </w:r>
      <w:proofErr w:type="spellStart"/>
      <w:r w:rsidRPr="008C4813">
        <w:rPr>
          <w:rFonts w:ascii="Arial" w:hAnsi="Arial" w:cs="Arial"/>
        </w:rPr>
        <w:t>osteobusa</w:t>
      </w:r>
      <w:proofErr w:type="spellEnd"/>
      <w:r w:rsidRPr="008C4813">
        <w:rPr>
          <w:rFonts w:ascii="Arial" w:hAnsi="Arial" w:cs="Arial"/>
        </w:rPr>
        <w:t xml:space="preserve"> COGITO MED. w </w:t>
      </w:r>
      <w:r w:rsidRPr="008C4813">
        <w:rPr>
          <w:rFonts w:ascii="Arial" w:hAnsi="Arial" w:cs="Arial"/>
        </w:rPr>
        <w:lastRenderedPageBreak/>
        <w:t>dniu 27 maja 2024 r.</w:t>
      </w:r>
      <w:r w:rsidRPr="008C4813">
        <w:rPr>
          <w:rFonts w:ascii="Arial" w:eastAsia="Andale Sans UI" w:hAnsi="Arial" w:cs="Arial"/>
          <w:kern w:val="2"/>
        </w:rPr>
        <w:t xml:space="preserve"> na części </w:t>
      </w:r>
      <w:r w:rsidRPr="008C4813">
        <w:rPr>
          <w:rFonts w:ascii="Arial" w:hAnsi="Arial" w:cs="Arial"/>
        </w:rPr>
        <w:t xml:space="preserve">gruntu gminnego  </w:t>
      </w:r>
      <w:proofErr w:type="spellStart"/>
      <w:r w:rsidRPr="008C4813">
        <w:rPr>
          <w:rFonts w:ascii="Arial" w:hAnsi="Arial" w:cs="Arial"/>
        </w:rPr>
        <w:t>ozn</w:t>
      </w:r>
      <w:proofErr w:type="spellEnd"/>
      <w:r w:rsidRPr="008C4813">
        <w:rPr>
          <w:rFonts w:ascii="Arial" w:hAnsi="Arial" w:cs="Arial"/>
        </w:rPr>
        <w:t xml:space="preserve">. </w:t>
      </w:r>
      <w:proofErr w:type="spellStart"/>
      <w:r w:rsidRPr="008C4813">
        <w:rPr>
          <w:rFonts w:ascii="Arial" w:hAnsi="Arial" w:cs="Arial"/>
        </w:rPr>
        <w:t>geodez</w:t>
      </w:r>
      <w:proofErr w:type="spellEnd"/>
      <w:r w:rsidRPr="008C4813">
        <w:rPr>
          <w:rFonts w:ascii="Arial" w:hAnsi="Arial" w:cs="Arial"/>
        </w:rPr>
        <w:t>. jako dz. nr 26/2 (AM-3) obręb Twierdza – pl. Bolesława Chrobrego;</w:t>
      </w:r>
    </w:p>
    <w:p w14:paraId="75BA255B" w14:textId="77777777" w:rsidR="00225F3F" w:rsidRPr="008C4813" w:rsidRDefault="00225F3F">
      <w:pPr>
        <w:numPr>
          <w:ilvl w:val="0"/>
          <w:numId w:val="53"/>
        </w:numPr>
        <w:ind w:right="-1"/>
        <w:rPr>
          <w:rFonts w:ascii="Arial" w:hAnsi="Arial" w:cs="Arial"/>
        </w:rPr>
      </w:pPr>
      <w:r w:rsidRPr="008C4813">
        <w:rPr>
          <w:rFonts w:ascii="Arial" w:hAnsi="Arial" w:cs="Arial"/>
        </w:rPr>
        <w:t>wyrażono zgodę na udostępnienie w dniu 19 czerwca 2024 r.</w:t>
      </w:r>
      <w:r w:rsidRPr="008C4813">
        <w:rPr>
          <w:rFonts w:ascii="Arial" w:eastAsia="Times New Roman" w:hAnsi="Arial" w:cs="Arial"/>
        </w:rPr>
        <w:t xml:space="preserve">  nieruchomości gminne </w:t>
      </w:r>
      <w:proofErr w:type="spellStart"/>
      <w:r w:rsidRPr="008C4813">
        <w:rPr>
          <w:rFonts w:ascii="Arial" w:eastAsia="Times New Roman" w:hAnsi="Arial" w:cs="Arial"/>
        </w:rPr>
        <w:t>ozn</w:t>
      </w:r>
      <w:proofErr w:type="spellEnd"/>
      <w:r w:rsidRPr="008C4813">
        <w:rPr>
          <w:rFonts w:ascii="Arial" w:eastAsia="Times New Roman" w:hAnsi="Arial" w:cs="Arial"/>
        </w:rPr>
        <w:t xml:space="preserve">. </w:t>
      </w:r>
      <w:proofErr w:type="spellStart"/>
      <w:r w:rsidRPr="008C4813">
        <w:rPr>
          <w:rFonts w:ascii="Arial" w:eastAsia="Times New Roman" w:hAnsi="Arial" w:cs="Arial"/>
        </w:rPr>
        <w:t>geodez</w:t>
      </w:r>
      <w:proofErr w:type="spellEnd"/>
      <w:r w:rsidRPr="008C4813">
        <w:rPr>
          <w:rFonts w:ascii="Arial" w:eastAsia="Times New Roman" w:hAnsi="Arial" w:cs="Arial"/>
        </w:rPr>
        <w:t>. jako działka nr 112/5; 112/13 (AM-1) obręb Centrum, które stanowią części Placu Miast Partnerskich</w:t>
      </w:r>
      <w:r w:rsidRPr="008C4813">
        <w:rPr>
          <w:rFonts w:ascii="Arial" w:hAnsi="Arial" w:cs="Arial"/>
        </w:rPr>
        <w:t>, w związku z organizacją imprezy plenerowej  pn. ”Dzień Młodzieży Pozytywnie Nakręconej”;</w:t>
      </w:r>
    </w:p>
    <w:p w14:paraId="0137FC23" w14:textId="77777777" w:rsidR="00225F3F" w:rsidRPr="008C4813" w:rsidRDefault="00225F3F">
      <w:pPr>
        <w:numPr>
          <w:ilvl w:val="0"/>
          <w:numId w:val="53"/>
        </w:numPr>
        <w:ind w:right="-1"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wyrażono zgodę na postawienie kontenera na gruz i odpady poremontowe, przy budynku </w:t>
      </w:r>
      <w:proofErr w:type="spellStart"/>
      <w:r w:rsidRPr="008C4813">
        <w:rPr>
          <w:rFonts w:ascii="Arial" w:hAnsi="Arial" w:cs="Arial"/>
        </w:rPr>
        <w:t>Hirschfeldera</w:t>
      </w:r>
      <w:proofErr w:type="spellEnd"/>
      <w:r w:rsidRPr="008C4813">
        <w:rPr>
          <w:rFonts w:ascii="Arial" w:hAnsi="Arial" w:cs="Arial"/>
        </w:rPr>
        <w:t xml:space="preserve"> 2 - w dniach od 13.06.2024 r. do 14.06.2024 r. na części gruntu gminnego oznaczonego </w:t>
      </w:r>
      <w:proofErr w:type="spellStart"/>
      <w:r w:rsidRPr="008C4813">
        <w:rPr>
          <w:rFonts w:ascii="Arial" w:hAnsi="Arial" w:cs="Arial"/>
        </w:rPr>
        <w:t>geodez</w:t>
      </w:r>
      <w:proofErr w:type="spellEnd"/>
      <w:r w:rsidRPr="008C4813">
        <w:rPr>
          <w:rFonts w:ascii="Arial" w:hAnsi="Arial" w:cs="Arial"/>
        </w:rPr>
        <w:t>. jako dz. nr 52 (AM-1) obręb Centrum, o pow. 7,00 m</w:t>
      </w:r>
      <w:r w:rsidRPr="008C4813">
        <w:rPr>
          <w:rFonts w:ascii="Arial" w:hAnsi="Arial" w:cs="Arial"/>
          <w:vertAlign w:val="superscript"/>
        </w:rPr>
        <w:t>2</w:t>
      </w:r>
      <w:r w:rsidRPr="008C4813">
        <w:rPr>
          <w:rFonts w:ascii="Arial" w:hAnsi="Arial" w:cs="Arial"/>
        </w:rPr>
        <w:t>;</w:t>
      </w:r>
    </w:p>
    <w:p w14:paraId="5BD089BA" w14:textId="01228007" w:rsidR="00225F3F" w:rsidRPr="008C4813" w:rsidRDefault="00225F3F">
      <w:pPr>
        <w:numPr>
          <w:ilvl w:val="0"/>
          <w:numId w:val="53"/>
        </w:numPr>
        <w:ind w:right="-1"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zawarto kolejne 2 porozumienia czasowego zajęcia części nieruchomości gminnych przez Państwowe Gospodarstwo Wodne Wody Polskie Regionalny Zarząd Gospodarki Wodnej we Wrocławiu, w związku z decyzją Wojewody Dolnośląskiego Nr 34/23 z dnia 26 maja 2023 r.  w sprawie udzielenia pozwolenia na realizację inwestycji w zakresie budowli przeciwpowodziowych dla zamierzenia budowlanego polegającego na odtworzeniu zabudowy regulacyjnej rzeki Nysy Kłodzkiej wraz z obiektami </w:t>
      </w:r>
      <w:r w:rsidRPr="008C4813">
        <w:rPr>
          <w:rFonts w:ascii="Arial" w:hAnsi="Arial" w:cs="Arial"/>
        </w:rPr>
        <w:br/>
        <w:t>i robotami towarzyszącymi, nazywanego przez inwestora: Projekt ochrony przeciwpowodziowej w Dorzeczu Odry i Wisły - Zadanie 2.B.1/1 - Ochrona przeciwpowodziowa doliny Nysy Kłodzkiej, Obiekt: Kłodzko, Kłodzko jaz H4”;</w:t>
      </w:r>
    </w:p>
    <w:p w14:paraId="6A409B8E" w14:textId="77777777" w:rsidR="00225F3F" w:rsidRPr="008C4813" w:rsidRDefault="00225F3F">
      <w:pPr>
        <w:numPr>
          <w:ilvl w:val="0"/>
          <w:numId w:val="53"/>
        </w:numPr>
        <w:ind w:right="-1"/>
        <w:rPr>
          <w:rFonts w:ascii="Arial" w:hAnsi="Arial" w:cs="Arial"/>
        </w:rPr>
      </w:pPr>
      <w:r w:rsidRPr="008C4813">
        <w:rPr>
          <w:rFonts w:ascii="Arial" w:hAnsi="Arial" w:cs="Arial"/>
        </w:rPr>
        <w:t>wysłano 3 informacje do nabywców prawa użytkowania wieczystego na gruntach gminnych o wysokości opłaty rocznej i obowiązku jej wnoszenia;</w:t>
      </w:r>
    </w:p>
    <w:p w14:paraId="4B9C8CF9" w14:textId="77777777" w:rsidR="00225F3F" w:rsidRPr="008C4813" w:rsidRDefault="00225F3F">
      <w:pPr>
        <w:pStyle w:val="Akapitzlist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wysłano 1 informację dotyczącą sprzedaży na rzecz użytkowników wieczystych nieruchomości gruntowych w oparciu o zmienione przepisy ustawy z dnia 21 sierpnia 1997 r. o gospodarce nieruchomościami;</w:t>
      </w:r>
    </w:p>
    <w:p w14:paraId="4FD905FF" w14:textId="77777777" w:rsidR="00225F3F" w:rsidRPr="008C4813" w:rsidRDefault="00225F3F">
      <w:pPr>
        <w:numPr>
          <w:ilvl w:val="0"/>
          <w:numId w:val="53"/>
        </w:numPr>
        <w:ind w:right="-1"/>
        <w:rPr>
          <w:rFonts w:ascii="Arial" w:eastAsia="Calibri" w:hAnsi="Arial" w:cs="Arial"/>
          <w:lang w:eastAsia="x-none"/>
        </w:rPr>
      </w:pPr>
      <w:r w:rsidRPr="008C4813">
        <w:rPr>
          <w:rFonts w:ascii="Arial" w:eastAsia="Calibri" w:hAnsi="Arial" w:cs="Arial"/>
          <w:lang w:eastAsia="x-none"/>
        </w:rPr>
        <w:t xml:space="preserve">odstąpiono </w:t>
      </w:r>
      <w:r w:rsidRPr="008C4813">
        <w:rPr>
          <w:rFonts w:ascii="Arial" w:hAnsi="Arial" w:cs="Arial"/>
        </w:rPr>
        <w:t>od wykonania prawa pierwokupu prawa  użytkowania wieczystego nieruchomości niezabudowanej oznaczonej  geodezyjnie jako działka gruntu nr 42, AM-1, obręb Nowe Miasto, (Warunkowa Umowa Sprzedaży Kancelaria Notarialna Notariusz Paweł Żmuda  - Trzebiatowski, Piotr Silski Spółka Partnerska w Poznaniu);</w:t>
      </w:r>
    </w:p>
    <w:p w14:paraId="6DFC254E" w14:textId="1FF6E810" w:rsidR="0061195F" w:rsidRPr="002868B7" w:rsidRDefault="00225F3F">
      <w:pPr>
        <w:numPr>
          <w:ilvl w:val="0"/>
          <w:numId w:val="53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na bieżąco realizowane są pozostałe zadania Wydziału w zakresie gospodarowania nieruchomościami Gminy Miejskiej Kłodzko, w tym między innymi dokonywanie bieżących płatności rachunków za dostawę mediów do lokali i budynków, zlecanie bieżących napraw i remontów zasobów, wystawianie faktur obciążeniowych z tytułu najmu i dzierżawy mienia gminnego, rozliczenia z tytułu podatku VAT.</w:t>
      </w:r>
    </w:p>
    <w:p w14:paraId="65A97B7F" w14:textId="1C47FA9E" w:rsidR="0047081F" w:rsidRPr="008C4813" w:rsidRDefault="00C16963" w:rsidP="008C4813">
      <w:pPr>
        <w:shd w:val="clear" w:color="auto" w:fill="FFFFFF" w:themeFill="background1"/>
        <w:rPr>
          <w:rFonts w:ascii="Arial" w:hAnsi="Arial" w:cs="Arial"/>
        </w:rPr>
      </w:pPr>
      <w:r w:rsidRPr="008C4813">
        <w:rPr>
          <w:rFonts w:ascii="Arial" w:hAnsi="Arial" w:cs="Arial"/>
        </w:rPr>
        <w:t>WYDZIAŁ INŻYNIERII MIEJSKIEJ I OCHRONY ŚRODOWISKA</w:t>
      </w:r>
    </w:p>
    <w:p w14:paraId="3886555A" w14:textId="2A979CDA" w:rsidR="0047081F" w:rsidRPr="002868B7" w:rsidRDefault="0047081F">
      <w:pPr>
        <w:numPr>
          <w:ilvl w:val="3"/>
          <w:numId w:val="30"/>
        </w:numPr>
        <w:tabs>
          <w:tab w:val="left" w:pos="360"/>
        </w:tabs>
        <w:suppressAutoHyphens/>
        <w:ind w:hanging="3240"/>
        <w:rPr>
          <w:rFonts w:ascii="Arial" w:hAnsi="Arial" w:cs="Arial"/>
        </w:rPr>
      </w:pPr>
      <w:r w:rsidRPr="008C4813">
        <w:rPr>
          <w:rFonts w:ascii="Arial" w:hAnsi="Arial" w:cs="Arial"/>
        </w:rPr>
        <w:t>Informacje związane z odbiorem i zagospodarowaniem odpadów komunalnych:</w:t>
      </w:r>
    </w:p>
    <w:p w14:paraId="14851E36" w14:textId="15691D7B" w:rsidR="0047081F" w:rsidRPr="008C4813" w:rsidRDefault="0047081F">
      <w:pPr>
        <w:numPr>
          <w:ilvl w:val="0"/>
          <w:numId w:val="30"/>
        </w:numPr>
        <w:suppressAutoHyphens/>
        <w:rPr>
          <w:rFonts w:ascii="Arial" w:eastAsia="Times New Roman" w:hAnsi="Arial" w:cs="Arial"/>
        </w:rPr>
      </w:pPr>
      <w:r w:rsidRPr="008C4813">
        <w:rPr>
          <w:rFonts w:ascii="Arial" w:hAnsi="Arial" w:cs="Arial"/>
        </w:rPr>
        <w:t xml:space="preserve">Kontrola i nadzór nad prawidłową realizacją zapisów umowy dotyczącej usługi odbioru i zagospodarowania odpadów komunalnych dla mieszkańców Gminy Miejskiej Kłodzko, świadczonej przez Konsorcjum firm  ENERIS Ekologiczne Centrum Utylizacji Sp. z o.o., Rusko 66, 58-120 Jaroszów i ENERIS Surowce S.A., ul. Zagnańska 232 a, 25-563 Kielce </w:t>
      </w:r>
    </w:p>
    <w:p w14:paraId="51E4C027" w14:textId="77777777" w:rsidR="0047081F" w:rsidRPr="008C4813" w:rsidRDefault="0047081F" w:rsidP="008C4813">
      <w:pPr>
        <w:ind w:left="720"/>
        <w:rPr>
          <w:rFonts w:ascii="Arial" w:hAnsi="Arial" w:cs="Arial"/>
          <w:lang w:eastAsia="zh-CN"/>
        </w:rPr>
      </w:pPr>
      <w:r w:rsidRPr="008C4813">
        <w:rPr>
          <w:rFonts w:ascii="Arial" w:hAnsi="Arial" w:cs="Arial"/>
        </w:rPr>
        <w:t xml:space="preserve">Biuro Obsługi Klienta firmy ENERIS </w:t>
      </w:r>
    </w:p>
    <w:p w14:paraId="275374BE" w14:textId="299462BD" w:rsidR="0047081F" w:rsidRPr="002868B7" w:rsidRDefault="0047081F" w:rsidP="002868B7">
      <w:pPr>
        <w:ind w:left="720"/>
        <w:rPr>
          <w:rFonts w:ascii="Arial" w:hAnsi="Arial" w:cs="Arial"/>
          <w:color w:val="0000FF"/>
          <w:u w:val="single"/>
        </w:rPr>
      </w:pPr>
      <w:r w:rsidRPr="008C4813">
        <w:rPr>
          <w:rFonts w:ascii="Arial" w:hAnsi="Arial" w:cs="Arial"/>
        </w:rPr>
        <w:t xml:space="preserve">ul. Objazdowej 12, Kłodzko. Dane kontaktowe: tel. 74/865 54 53; tel. kom: +48 880 789 410, e-mail: </w:t>
      </w:r>
      <w:hyperlink r:id="rId8" w:history="1">
        <w:r w:rsidRPr="008C4813">
          <w:rPr>
            <w:rStyle w:val="Hipercze"/>
            <w:rFonts w:ascii="Arial" w:hAnsi="Arial" w:cs="Arial"/>
          </w:rPr>
          <w:t>klodzko@eneris.pl</w:t>
        </w:r>
      </w:hyperlink>
    </w:p>
    <w:p w14:paraId="47B269D3" w14:textId="77777777" w:rsidR="0047081F" w:rsidRPr="008C4813" w:rsidRDefault="0047081F">
      <w:pPr>
        <w:numPr>
          <w:ilvl w:val="0"/>
          <w:numId w:val="30"/>
        </w:numPr>
        <w:suppressAutoHyphens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Kontrola i nadzór nad prawidłową realizacją usługi dotyczącej utworzenia </w:t>
      </w:r>
      <w:r w:rsidRPr="008C4813">
        <w:rPr>
          <w:rFonts w:ascii="Arial" w:hAnsi="Arial" w:cs="Arial"/>
        </w:rPr>
        <w:br/>
        <w:t xml:space="preserve">i prowadzenia Punktu Selektywnego Zbierania Odpadów Komunalnych dla Gminy Miejskiej Kłodzko, mieszczącego się na ul. Sierpowej w Kłodzku. Wskazaną usługę świadczy Zakład  Oczyszczania Miasta Sp. z o.o. ze Świdnicy. </w:t>
      </w:r>
    </w:p>
    <w:p w14:paraId="2292A476" w14:textId="77777777" w:rsidR="0047081F" w:rsidRPr="008C4813" w:rsidRDefault="0047081F">
      <w:pPr>
        <w:numPr>
          <w:ilvl w:val="0"/>
          <w:numId w:val="30"/>
        </w:numPr>
        <w:suppressAutoHyphens/>
        <w:rPr>
          <w:rFonts w:ascii="Arial" w:hAnsi="Arial" w:cs="Arial"/>
        </w:rPr>
      </w:pPr>
      <w:r w:rsidRPr="008C4813">
        <w:rPr>
          <w:rFonts w:ascii="Arial" w:hAnsi="Arial" w:cs="Arial"/>
        </w:rPr>
        <w:lastRenderedPageBreak/>
        <w:t xml:space="preserve">Kontrola i nadzór nad prawidłową realizacją usługi odbioru i zagospodarowania przeterminowanych leków oraz odpadów medycznych z kłodzkich aptek. </w:t>
      </w:r>
    </w:p>
    <w:p w14:paraId="6EBC106A" w14:textId="3C9CBFC2" w:rsidR="0047081F" w:rsidRPr="008C4813" w:rsidRDefault="0047081F">
      <w:pPr>
        <w:numPr>
          <w:ilvl w:val="0"/>
          <w:numId w:val="30"/>
        </w:numPr>
        <w:suppressAutoHyphens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Prowadzenie kontroli przestrzegania postanowień Regulaminu utrzymania czystości i porządku na terenie Gminy Miejskiej Kłodzko, m.in. w zakresie prawidłowego postępowania z odpadami komunalnymi. </w:t>
      </w:r>
    </w:p>
    <w:p w14:paraId="3FCEB2A3" w14:textId="77777777" w:rsidR="0047081F" w:rsidRPr="008C4813" w:rsidRDefault="0047081F">
      <w:pPr>
        <w:numPr>
          <w:ilvl w:val="0"/>
          <w:numId w:val="30"/>
        </w:numPr>
        <w:suppressAutoHyphens/>
        <w:rPr>
          <w:rFonts w:ascii="Arial" w:hAnsi="Arial" w:cs="Arial"/>
        </w:rPr>
      </w:pPr>
      <w:r w:rsidRPr="008C4813">
        <w:rPr>
          <w:rFonts w:ascii="Arial" w:hAnsi="Arial" w:cs="Arial"/>
        </w:rPr>
        <w:t>Prowadzenie kontroli podmiotów odbierających odpady komunalne od właścicieli nieruchomości niezamieszkałych oraz kontroli podmiotów prowadzących działalność w zakresie opróżniania zbiorników bezodpływowych.</w:t>
      </w:r>
    </w:p>
    <w:p w14:paraId="77A7E211" w14:textId="77777777" w:rsidR="0047081F" w:rsidRPr="008C4813" w:rsidRDefault="0047081F">
      <w:pPr>
        <w:numPr>
          <w:ilvl w:val="0"/>
          <w:numId w:val="30"/>
        </w:numPr>
        <w:suppressAutoHyphens/>
        <w:rPr>
          <w:rFonts w:ascii="Arial" w:hAnsi="Arial" w:cs="Arial"/>
        </w:rPr>
      </w:pPr>
      <w:r w:rsidRPr="008C4813">
        <w:rPr>
          <w:rFonts w:ascii="Arial" w:hAnsi="Arial" w:cs="Arial"/>
        </w:rPr>
        <w:t>We współpracy z funkcjonariuszami Straży Miejskiej w Kłodzku prowadzona jest kontrola w terenie, celem weryfikacji faktu posiadania umów na odbiór odpadów komunalnych wśród właścicieli nieruchomości niezamieszkałych i weryfikacja poprawności ich zapisów.</w:t>
      </w:r>
    </w:p>
    <w:p w14:paraId="7E98919F" w14:textId="647539CF" w:rsidR="0047081F" w:rsidRPr="008C4813" w:rsidRDefault="0047081F">
      <w:pPr>
        <w:pStyle w:val="Akapitzlist"/>
        <w:numPr>
          <w:ilvl w:val="0"/>
          <w:numId w:val="30"/>
        </w:numPr>
        <w:suppressAutoHyphens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Prowadzone są działania informacyjne skierowane do mieszkańców Gminy Miejskiej Kłodzko dotyczące zasad funkcjonowania i korzystania z PSZOK na ul. Sierpowej w Kłodzku oraz działania informacyjne i edukacyjne dotyczące zasad właściwej segregacji odpadów wśród mieszkańców Kłodzka.</w:t>
      </w:r>
    </w:p>
    <w:p w14:paraId="3E176CE2" w14:textId="77777777" w:rsidR="0047081F" w:rsidRPr="008C4813" w:rsidRDefault="0047081F">
      <w:pPr>
        <w:pStyle w:val="Akapitzlist"/>
        <w:numPr>
          <w:ilvl w:val="0"/>
          <w:numId w:val="30"/>
        </w:numPr>
        <w:suppressAutoHyphens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Prowadzone są prace nad zmianą wysokości opłaty za gospodarowanie odpadami komunalnymi dla mieszkańca Gminy Miejskiej Kłodzko.</w:t>
      </w:r>
    </w:p>
    <w:p w14:paraId="435B2BF9" w14:textId="17745AC0" w:rsidR="0047081F" w:rsidRPr="002868B7" w:rsidRDefault="0047081F">
      <w:pPr>
        <w:pStyle w:val="Akapitzlist"/>
        <w:numPr>
          <w:ilvl w:val="0"/>
          <w:numId w:val="30"/>
        </w:numPr>
        <w:suppressAutoHyphens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Prowadzone są prace nad przygotowaniem przetargu nieograniczonego w zakresie odbioru i zagospodarowania odpadów komunalnych z terenu Gminy Miejskiej Kłodzko.</w:t>
      </w:r>
    </w:p>
    <w:p w14:paraId="36488A1E" w14:textId="6B924E2A" w:rsidR="0047081F" w:rsidRPr="002868B7" w:rsidRDefault="0047081F">
      <w:pPr>
        <w:pStyle w:val="Akapitzlist"/>
        <w:numPr>
          <w:ilvl w:val="0"/>
          <w:numId w:val="31"/>
        </w:numPr>
        <w:suppressAutoHyphens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Sprawozdanie z utrzymania czystości i porządku na terenie Miasta:</w:t>
      </w:r>
    </w:p>
    <w:p w14:paraId="17E769E2" w14:textId="77777777" w:rsidR="0047081F" w:rsidRPr="008C4813" w:rsidRDefault="0047081F">
      <w:pPr>
        <w:numPr>
          <w:ilvl w:val="0"/>
          <w:numId w:val="32"/>
        </w:numPr>
        <w:tabs>
          <w:tab w:val="left" w:pos="720"/>
          <w:tab w:val="left" w:pos="1440"/>
        </w:tabs>
        <w:suppressAutoHyphens/>
        <w:ind w:left="720"/>
        <w:rPr>
          <w:rFonts w:ascii="Arial" w:eastAsia="Times New Roman" w:hAnsi="Arial" w:cs="Arial"/>
        </w:rPr>
      </w:pPr>
      <w:r w:rsidRPr="008C4813">
        <w:rPr>
          <w:rFonts w:ascii="Arial" w:hAnsi="Arial" w:cs="Arial"/>
        </w:rPr>
        <w:t xml:space="preserve">W ramach umów związanych z utrzymaniem czystości chodników i placów oraz utrzymaniem zieleni miejskiej prace odbywają się na bieżąco. Nadzór nad pracami wykonywany jest na bieżąco. </w:t>
      </w:r>
    </w:p>
    <w:p w14:paraId="23D5B36F" w14:textId="77777777" w:rsidR="0047081F" w:rsidRPr="008C4813" w:rsidRDefault="0047081F">
      <w:pPr>
        <w:numPr>
          <w:ilvl w:val="0"/>
          <w:numId w:val="32"/>
        </w:numPr>
        <w:tabs>
          <w:tab w:val="left" w:pos="720"/>
          <w:tab w:val="left" w:pos="1620"/>
        </w:tabs>
        <w:suppressAutoHyphens/>
        <w:ind w:left="720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Realizacja umowy WI/2/2024 zawartej z Firmą Handlowo-Usługową OLECH Sławomir Olech w zakresie odbioru i unieszkodliwiania zwłok padłych zwierząt – 1 zgłoszenie.</w:t>
      </w:r>
    </w:p>
    <w:p w14:paraId="585162DE" w14:textId="77777777" w:rsidR="0047081F" w:rsidRPr="008C4813" w:rsidRDefault="0047081F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Realizacja umowy nr </w:t>
      </w:r>
      <w:r w:rsidRPr="008C4813">
        <w:rPr>
          <w:rFonts w:ascii="Arial" w:hAnsi="Arial" w:cs="Arial"/>
        </w:rPr>
        <w:t xml:space="preserve">WI/3/2024 </w:t>
      </w:r>
      <w:r w:rsidRPr="008C4813">
        <w:rPr>
          <w:rFonts w:ascii="Arial" w:eastAsia="Times New Roman" w:hAnsi="Arial" w:cs="Arial"/>
        </w:rPr>
        <w:t xml:space="preserve"> zawartej z Gabinetem Weterynaryjnym s.c. lek. wet. Janusz </w:t>
      </w:r>
      <w:proofErr w:type="spellStart"/>
      <w:r w:rsidRPr="008C4813">
        <w:rPr>
          <w:rFonts w:ascii="Arial" w:eastAsia="Times New Roman" w:hAnsi="Arial" w:cs="Arial"/>
        </w:rPr>
        <w:t>Kuryś</w:t>
      </w:r>
      <w:proofErr w:type="spellEnd"/>
      <w:r w:rsidRPr="008C4813">
        <w:rPr>
          <w:rFonts w:ascii="Arial" w:eastAsia="Times New Roman" w:hAnsi="Arial" w:cs="Arial"/>
        </w:rPr>
        <w:t xml:space="preserve"> w zakresie objęcia całodobową opieką weterynaryjną rannych zwierząt biorących udział w zdarzeniach komunikacyjnych – 1 interwencja.</w:t>
      </w:r>
    </w:p>
    <w:p w14:paraId="617443F9" w14:textId="180AFE4D" w:rsidR="0047081F" w:rsidRPr="002868B7" w:rsidRDefault="0047081F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W ramach umowy nr WI/1/2024 zawartej z Fundacją „Kłodzkie Schronisko dla Zwierząt” w zakresie opieki nad bezdomnymi zwierzętami z terenu Gminy Miejskiej Kłodzko – odłowiono 3 koty.</w:t>
      </w:r>
    </w:p>
    <w:p w14:paraId="481BB1F3" w14:textId="063BE1F0" w:rsidR="0047081F" w:rsidRPr="002868B7" w:rsidRDefault="0047081F">
      <w:pPr>
        <w:numPr>
          <w:ilvl w:val="0"/>
          <w:numId w:val="31"/>
        </w:numPr>
        <w:tabs>
          <w:tab w:val="left" w:pos="720"/>
        </w:tabs>
        <w:suppressAutoHyphens/>
        <w:ind w:left="709"/>
        <w:rPr>
          <w:rFonts w:ascii="Arial" w:hAnsi="Arial" w:cs="Arial"/>
        </w:rPr>
      </w:pPr>
      <w:r w:rsidRPr="008C4813">
        <w:rPr>
          <w:rFonts w:ascii="Arial" w:hAnsi="Arial" w:cs="Arial"/>
        </w:rPr>
        <w:t>Zadania z zakresu utrzymania zieleni i ochrony przyrody:</w:t>
      </w:r>
    </w:p>
    <w:p w14:paraId="69869636" w14:textId="77777777" w:rsidR="0047081F" w:rsidRPr="008C4813" w:rsidRDefault="0047081F">
      <w:pPr>
        <w:numPr>
          <w:ilvl w:val="0"/>
          <w:numId w:val="33"/>
        </w:numPr>
        <w:suppressAutoHyphens/>
        <w:rPr>
          <w:rFonts w:ascii="Arial" w:hAnsi="Arial" w:cs="Arial"/>
        </w:rPr>
      </w:pPr>
      <w:r w:rsidRPr="008C4813">
        <w:rPr>
          <w:rFonts w:ascii="Arial" w:hAnsi="Arial" w:cs="Arial"/>
        </w:rPr>
        <w:t>Wydano 8 decyzji na usunięcie drzew i/lub krzewów.</w:t>
      </w:r>
    </w:p>
    <w:p w14:paraId="6B3D74C6" w14:textId="0DA369FD" w:rsidR="0047081F" w:rsidRPr="008C4813" w:rsidRDefault="0047081F">
      <w:pPr>
        <w:numPr>
          <w:ilvl w:val="0"/>
          <w:numId w:val="33"/>
        </w:numPr>
        <w:suppressAutoHyphens/>
        <w:rPr>
          <w:rFonts w:ascii="Arial" w:hAnsi="Arial" w:cs="Arial"/>
        </w:rPr>
      </w:pPr>
      <w:r w:rsidRPr="008C4813">
        <w:rPr>
          <w:rFonts w:ascii="Arial" w:hAnsi="Arial" w:cs="Arial"/>
        </w:rPr>
        <w:t>Wystąpiono z 8 wnioskami dotyczącym wydania zezwolenia na usunięcie</w:t>
      </w:r>
      <w:r w:rsidR="002868B7">
        <w:rPr>
          <w:rFonts w:ascii="Arial" w:hAnsi="Arial" w:cs="Arial"/>
        </w:rPr>
        <w:t xml:space="preserve"> </w:t>
      </w:r>
      <w:r w:rsidRPr="008C4813">
        <w:rPr>
          <w:rFonts w:ascii="Arial" w:hAnsi="Arial" w:cs="Arial"/>
        </w:rPr>
        <w:t>drzew z terenów komunalnych, w tym 1 z terenów wpisanych do rejestru zabytków.</w:t>
      </w:r>
    </w:p>
    <w:p w14:paraId="6B2CCF0C" w14:textId="055830FC" w:rsidR="0047081F" w:rsidRPr="002868B7" w:rsidRDefault="0047081F">
      <w:pPr>
        <w:numPr>
          <w:ilvl w:val="0"/>
          <w:numId w:val="33"/>
        </w:numPr>
        <w:suppressAutoHyphens/>
        <w:rPr>
          <w:rFonts w:ascii="Arial" w:hAnsi="Arial" w:cs="Arial"/>
        </w:rPr>
      </w:pPr>
      <w:r w:rsidRPr="008C4813">
        <w:rPr>
          <w:rFonts w:ascii="Arial" w:hAnsi="Arial" w:cs="Arial"/>
        </w:rPr>
        <w:t>Rozpatrzono 8 zgłoszeń zamiaru usunięcia drzew.</w:t>
      </w:r>
    </w:p>
    <w:p w14:paraId="4B56854E" w14:textId="3646D6C7" w:rsidR="0047081F" w:rsidRPr="002868B7" w:rsidRDefault="0047081F">
      <w:pPr>
        <w:numPr>
          <w:ilvl w:val="0"/>
          <w:numId w:val="34"/>
        </w:numPr>
        <w:tabs>
          <w:tab w:val="left" w:pos="720"/>
        </w:tabs>
        <w:suppressAutoHyphens/>
        <w:ind w:left="360" w:hanging="360"/>
        <w:rPr>
          <w:rFonts w:ascii="Arial" w:eastAsia="Times New Roman" w:hAnsi="Arial" w:cs="Arial"/>
        </w:rPr>
      </w:pPr>
      <w:r w:rsidRPr="008C4813">
        <w:rPr>
          <w:rFonts w:ascii="Arial" w:hAnsi="Arial" w:cs="Arial"/>
        </w:rPr>
        <w:t>Funkcjonowanie cmentarzy:</w:t>
      </w:r>
    </w:p>
    <w:p w14:paraId="5144EEE1" w14:textId="56AA6D5A" w:rsidR="0047081F" w:rsidRPr="008C4813" w:rsidRDefault="0047081F">
      <w:pPr>
        <w:numPr>
          <w:ilvl w:val="0"/>
          <w:numId w:val="35"/>
        </w:numPr>
        <w:suppressAutoHyphens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W ramach umowy nr WI/84/2021 z dnia 14.12.2021 r. odbywa się  administrowanie i utrzymanie we właściwym stanie sanitarnym i porządkowym cmentarzy komunalnych w Kłodzku. Administrator wykonuje zakres powierzonych mu zadań zgodnie z umową. </w:t>
      </w:r>
    </w:p>
    <w:p w14:paraId="5C8D1D01" w14:textId="77777777" w:rsidR="0047081F" w:rsidRPr="008C4813" w:rsidRDefault="0047081F">
      <w:pPr>
        <w:numPr>
          <w:ilvl w:val="0"/>
          <w:numId w:val="35"/>
        </w:numPr>
        <w:suppressAutoHyphens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Na bieżąco prowadzone jest odzyskiwanie grobów nieopłaconych, po uprzednim zinwentaryzowaniu cmentarza, powyżej 20 lat od daty pochówku. </w:t>
      </w:r>
    </w:p>
    <w:p w14:paraId="505BA88E" w14:textId="2B4D6BE4" w:rsidR="0047081F" w:rsidRPr="002868B7" w:rsidRDefault="0047081F">
      <w:pPr>
        <w:numPr>
          <w:ilvl w:val="0"/>
          <w:numId w:val="35"/>
        </w:numPr>
        <w:suppressAutoHyphens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lastRenderedPageBreak/>
        <w:t>Opłaty cmentarne są pobierane zgodnie z Uchwałą Nr XXXIV/320/2021 Rady Miejskiej w Kłodzku z dnia 31 sierpnia 2021 r. w sprawie ustalenia opłat cmentarnych.</w:t>
      </w:r>
    </w:p>
    <w:p w14:paraId="216557E9" w14:textId="5EA6CF47" w:rsidR="0047081F" w:rsidRPr="002868B7" w:rsidRDefault="0047081F">
      <w:pPr>
        <w:numPr>
          <w:ilvl w:val="0"/>
          <w:numId w:val="34"/>
        </w:numPr>
        <w:suppressAutoHyphens/>
        <w:ind w:left="360" w:hanging="360"/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>Remonty cząstkowe dróg</w:t>
      </w:r>
    </w:p>
    <w:p w14:paraId="0364007C" w14:textId="406AB248" w:rsidR="0047081F" w:rsidRPr="002868B7" w:rsidRDefault="0047081F" w:rsidP="002868B7">
      <w:pPr>
        <w:tabs>
          <w:tab w:val="left" w:pos="426"/>
        </w:tabs>
        <w:ind w:left="426"/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>W ramach remontów cząstkowych uzupełniono ubytki w nawierzchni bitumicznej następujących ulic: Spółdzielcza, Noworudzka, Objazdowa, Wyspiańskiego, Półwiejska, Tetmajera, Orkana, Krasińskiego, Broniewskiego, Morcinka, Malczewskiego, Dunikowskiego, Grunwaldzka, Letnia, wewnętrzna Dusznicka.</w:t>
      </w:r>
    </w:p>
    <w:p w14:paraId="1716D557" w14:textId="458B8501" w:rsidR="0047081F" w:rsidRPr="002868B7" w:rsidRDefault="0047081F">
      <w:pPr>
        <w:numPr>
          <w:ilvl w:val="0"/>
          <w:numId w:val="34"/>
        </w:numPr>
        <w:tabs>
          <w:tab w:val="left" w:pos="426"/>
        </w:tabs>
        <w:suppressAutoHyphens/>
        <w:ind w:left="426"/>
        <w:rPr>
          <w:rFonts w:ascii="Arial" w:eastAsia="Times New Roman" w:hAnsi="Arial" w:cs="Arial"/>
          <w:color w:val="000000"/>
        </w:rPr>
      </w:pPr>
      <w:r w:rsidRPr="008C4813">
        <w:rPr>
          <w:rFonts w:ascii="Arial" w:hAnsi="Arial" w:cs="Arial"/>
        </w:rPr>
        <w:t>Oznakowanie dróg</w:t>
      </w:r>
    </w:p>
    <w:p w14:paraId="2B6F6B45" w14:textId="147A49DD" w:rsidR="0047081F" w:rsidRPr="002868B7" w:rsidRDefault="0047081F" w:rsidP="002868B7">
      <w:pPr>
        <w:tabs>
          <w:tab w:val="left" w:pos="0"/>
        </w:tabs>
        <w:ind w:left="426"/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 xml:space="preserve">Przeprowadzono bieżące utrzymanie oznakowania drogowego w ciągu następujących ulic: Drzymały, Korytowska, Rodzinna, Zamiejska, Lipowa, Grunwaldzka, Malinowa. </w:t>
      </w:r>
    </w:p>
    <w:p w14:paraId="12DA641D" w14:textId="66A6BDBE" w:rsidR="0047081F" w:rsidRPr="002868B7" w:rsidRDefault="0047081F" w:rsidP="002868B7">
      <w:pPr>
        <w:tabs>
          <w:tab w:val="left" w:pos="0"/>
        </w:tabs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VIII. Zakup usług remontowych – remont kanalizacji deszczowej: </w:t>
      </w:r>
    </w:p>
    <w:p w14:paraId="5F3F74FD" w14:textId="33C8561C" w:rsidR="0047081F" w:rsidRPr="008C4813" w:rsidRDefault="0047081F" w:rsidP="008C4813">
      <w:pPr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 xml:space="preserve"> W ramach umowy Nr WI/10/2024 z dnia 01.02.2024 r., w zakresie bieżących remontów kanalizacji deszczowej nie zlecano prac remontowych.</w:t>
      </w:r>
    </w:p>
    <w:p w14:paraId="36B9F79E" w14:textId="36FFBDF1" w:rsidR="0047081F" w:rsidRPr="008C4813" w:rsidRDefault="0047081F" w:rsidP="008C4813">
      <w:pPr>
        <w:rPr>
          <w:rFonts w:ascii="Arial" w:hAnsi="Arial" w:cs="Arial"/>
          <w:color w:val="000000"/>
        </w:rPr>
      </w:pPr>
      <w:r w:rsidRPr="008C4813">
        <w:rPr>
          <w:rFonts w:ascii="Arial" w:hAnsi="Arial" w:cs="Arial"/>
        </w:rPr>
        <w:t xml:space="preserve">IX. Zakup usług pozostałych </w:t>
      </w:r>
      <w:r w:rsidRPr="008C4813">
        <w:rPr>
          <w:rFonts w:ascii="Arial" w:eastAsia="Times New Roman" w:hAnsi="Arial" w:cs="Arial"/>
        </w:rPr>
        <w:t xml:space="preserve">– </w:t>
      </w:r>
      <w:r w:rsidRPr="008C4813">
        <w:rPr>
          <w:rFonts w:ascii="Arial" w:hAnsi="Arial" w:cs="Arial"/>
        </w:rPr>
        <w:t>bieżące utrzymanie kanalizacji deszczowej:</w:t>
      </w:r>
    </w:p>
    <w:p w14:paraId="6C7E7577" w14:textId="5D2EC8FF" w:rsidR="0047081F" w:rsidRPr="002868B7" w:rsidRDefault="0047081F" w:rsidP="008C4813">
      <w:pPr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 xml:space="preserve">  W ramach  umowy Nr WI/9/2024 z dnia 01.02.2024 r., w zakresie bieżącego utrzymania kanalizacji deszczowej na terenie miasta Kłodzka  zlecono czyszczenie instalacji w ulicach:   Wojska Polskiego, Wyspiańskiego, pl. Franciszkański.</w:t>
      </w:r>
    </w:p>
    <w:p w14:paraId="5B4703EF" w14:textId="66E1BAA6" w:rsidR="0047081F" w:rsidRPr="008C4813" w:rsidRDefault="0047081F" w:rsidP="002868B7">
      <w:pPr>
        <w:rPr>
          <w:rFonts w:ascii="Arial" w:hAnsi="Arial" w:cs="Arial"/>
        </w:rPr>
      </w:pPr>
      <w:r w:rsidRPr="008C4813">
        <w:rPr>
          <w:rFonts w:ascii="Arial" w:hAnsi="Arial" w:cs="Arial"/>
        </w:rPr>
        <w:t>X. Zadania inwestycyjne:</w:t>
      </w:r>
    </w:p>
    <w:p w14:paraId="4E6EDCDD" w14:textId="77777777" w:rsidR="0047081F" w:rsidRPr="008C4813" w:rsidRDefault="0047081F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4"/>
          <w:szCs w:val="24"/>
        </w:rPr>
      </w:pPr>
      <w:bookmarkStart w:id="8" w:name="_Hlk95908395"/>
      <w:r w:rsidRPr="008C4813">
        <w:rPr>
          <w:rFonts w:ascii="Arial" w:hAnsi="Arial" w:cs="Arial"/>
          <w:sz w:val="24"/>
          <w:szCs w:val="24"/>
        </w:rPr>
        <w:t>Trwa realizacja zadania o nazwie: „Odbudowa ulic: Hołdu Pruskiego i Wolności”.</w:t>
      </w:r>
    </w:p>
    <w:p w14:paraId="0E1BD97D" w14:textId="77777777" w:rsidR="0047081F" w:rsidRPr="008C4813" w:rsidRDefault="0047081F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Zakończono prace na zadaniu pn.: „Przebudowa ulicy Dusznickiej w zakresie budowy ścieżki pieszo – rowerowej”.</w:t>
      </w:r>
    </w:p>
    <w:p w14:paraId="5D7343A9" w14:textId="77777777" w:rsidR="0047081F" w:rsidRPr="008C4813" w:rsidRDefault="0047081F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4"/>
          <w:szCs w:val="24"/>
        </w:rPr>
      </w:pPr>
      <w:bookmarkStart w:id="9" w:name="_Hlk163825060"/>
      <w:r w:rsidRPr="008C4813">
        <w:rPr>
          <w:rFonts w:ascii="Arial" w:hAnsi="Arial" w:cs="Arial"/>
          <w:sz w:val="24"/>
          <w:szCs w:val="24"/>
        </w:rPr>
        <w:t>Rozpoczęto roboty budowlane na II etapie przebudowy ul. Lipowej.</w:t>
      </w:r>
      <w:bookmarkEnd w:id="8"/>
      <w:bookmarkEnd w:id="9"/>
    </w:p>
    <w:p w14:paraId="29F78D87" w14:textId="77777777" w:rsidR="0047081F" w:rsidRPr="008C4813" w:rsidRDefault="0047081F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Trwają prace związane z wyłonieniem wykonawcy  w ramach przetargu nieograniczonego dla zadania Odbudowy ulicy Partyzantów.</w:t>
      </w:r>
    </w:p>
    <w:p w14:paraId="18FD336F" w14:textId="4540757E" w:rsidR="0047081F" w:rsidRPr="008C4813" w:rsidRDefault="0047081F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4"/>
          <w:szCs w:val="24"/>
        </w:rPr>
      </w:pPr>
      <w:bookmarkStart w:id="10" w:name="_Hlk163825257"/>
      <w:r w:rsidRPr="008C4813">
        <w:rPr>
          <w:rFonts w:ascii="Arial" w:hAnsi="Arial" w:cs="Arial"/>
          <w:sz w:val="24"/>
          <w:szCs w:val="24"/>
        </w:rPr>
        <w:t>Wybrano Wykonawcę i podpisano umowę na realizację zadania  pod nazwą: „Modernizacja pomieszczeń budynku Przedszkola nr 1 oraz Żłobka nr 1 w Kłodzku, ul. Grunwaldzka 4”. Termin realizacji: 1 lipiec – 31 sierpień.</w:t>
      </w:r>
      <w:bookmarkEnd w:id="10"/>
    </w:p>
    <w:p w14:paraId="44AAF66D" w14:textId="6C5325BD" w:rsidR="0047081F" w:rsidRPr="008C4813" w:rsidRDefault="0047081F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Trwa procedura wyboru Wykonawcy na realizację zadania  pod nazwą: „Budowa Systemu Sygnalizacji Pożaru, oddymiania klatek schodowych w budynku Ratusza, pl. Bolesława Chrobrego 1, 57-300 Kłodzko”. Wpłynęły dwie oferty.</w:t>
      </w:r>
    </w:p>
    <w:p w14:paraId="6DBC89EA" w14:textId="3FA9B0FE" w:rsidR="0047081F" w:rsidRPr="008C4813" w:rsidRDefault="0047081F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4"/>
          <w:szCs w:val="24"/>
        </w:rPr>
      </w:pPr>
      <w:r w:rsidRPr="008C4813">
        <w:rPr>
          <w:rFonts w:ascii="Arial" w:eastAsia="Times New Roman" w:hAnsi="Arial" w:cs="Arial"/>
          <w:sz w:val="24"/>
          <w:szCs w:val="24"/>
        </w:rPr>
        <w:t>Trwają prace projektowe dla</w:t>
      </w:r>
      <w:r w:rsidRPr="008C4813">
        <w:rPr>
          <w:rFonts w:ascii="Arial" w:hAnsi="Arial" w:cs="Arial"/>
          <w:sz w:val="24"/>
          <w:szCs w:val="24"/>
        </w:rPr>
        <w:t xml:space="preserve"> zadania pod nazwą: „Opracowanie dokumentacji projektowej dostosowania budynku Przedszkola nr 4 zlokalizowanego przy ul. Bohaterów Getta nr 9 w Kłodzku do obowiązujących przepisów przeciwpożarowych”. Analizowane są rozwiązania ujęte w opracowanej koncepcji.</w:t>
      </w:r>
    </w:p>
    <w:p w14:paraId="7503B96F" w14:textId="77777777" w:rsidR="0047081F" w:rsidRPr="008C4813" w:rsidRDefault="0047081F">
      <w:pPr>
        <w:pStyle w:val="Akapitzlist"/>
        <w:numPr>
          <w:ilvl w:val="0"/>
          <w:numId w:val="36"/>
        </w:numPr>
        <w:suppressAutoHyphens/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eastAsia="Times New Roman" w:hAnsi="Arial" w:cs="Arial"/>
          <w:sz w:val="24"/>
          <w:szCs w:val="24"/>
        </w:rPr>
        <w:t>Rozpoczęto realizację zadania „Modernizacja podwórek, dojazdów do budynków mieszkalnych – ul. Okrzei 18 garaże – II etap.</w:t>
      </w:r>
    </w:p>
    <w:p w14:paraId="2AEDD907" w14:textId="77777777" w:rsidR="0047081F" w:rsidRPr="008C4813" w:rsidRDefault="0047081F">
      <w:pPr>
        <w:pStyle w:val="Akapitzlist"/>
        <w:numPr>
          <w:ilvl w:val="0"/>
          <w:numId w:val="36"/>
        </w:numPr>
        <w:suppressAutoHyphens/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eastAsia="Times New Roman" w:hAnsi="Arial" w:cs="Arial"/>
          <w:sz w:val="24"/>
          <w:szCs w:val="24"/>
        </w:rPr>
        <w:t>Wyłoniono wykonawcę dla zadania „Modernizacja podwórek, dojazdów do budynków mieszkalnych – ul. Witosa, zaplecze ul. Grunwaldzkiej w Kłodzku.</w:t>
      </w:r>
    </w:p>
    <w:p w14:paraId="01ABA535" w14:textId="77777777" w:rsidR="0047081F" w:rsidRPr="008C4813" w:rsidRDefault="0047081F">
      <w:pPr>
        <w:pStyle w:val="Akapitzlist"/>
        <w:numPr>
          <w:ilvl w:val="0"/>
          <w:numId w:val="36"/>
        </w:numPr>
        <w:suppressAutoHyphens/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eastAsia="Times New Roman" w:hAnsi="Arial" w:cs="Arial"/>
          <w:sz w:val="24"/>
          <w:szCs w:val="24"/>
        </w:rPr>
        <w:t>Podpisano umowę z wykonawcą dla zadania ”Modernizacja kanalizacji deszczowej na terenie miasta Kłodzka, dz. nr 175/24, AM 13, obręb Jurandów, będącej własnością Gminy Miejskiej Kłodzko”.</w:t>
      </w:r>
    </w:p>
    <w:p w14:paraId="4275CF80" w14:textId="7CC0ECD8" w:rsidR="0047081F" w:rsidRPr="002868B7" w:rsidRDefault="0047081F">
      <w:pPr>
        <w:pStyle w:val="Akapitzlist"/>
        <w:numPr>
          <w:ilvl w:val="0"/>
          <w:numId w:val="36"/>
        </w:numPr>
        <w:suppressAutoHyphens/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eastAsia="Times New Roman" w:hAnsi="Arial" w:cs="Arial"/>
          <w:sz w:val="24"/>
          <w:szCs w:val="24"/>
        </w:rPr>
        <w:t>Zakończono remont chodnika w ciągu ulicy Ptasiej w Kłodzku.</w:t>
      </w:r>
    </w:p>
    <w:p w14:paraId="3CA62AC8" w14:textId="77777777" w:rsidR="0047081F" w:rsidRPr="008C4813" w:rsidRDefault="0047081F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>XI. Awarie i remonty obiektów budowlanych:</w:t>
      </w:r>
    </w:p>
    <w:p w14:paraId="0B70D541" w14:textId="55FA09DD" w:rsidR="0047081F" w:rsidRPr="002868B7" w:rsidRDefault="0047081F" w:rsidP="002868B7">
      <w:p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  Nie dotyczy.</w:t>
      </w:r>
    </w:p>
    <w:p w14:paraId="7DD50B7E" w14:textId="226D598D" w:rsidR="0047081F" w:rsidRPr="002868B7" w:rsidRDefault="0047081F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>XII. Zakup usług remontowych – oświetlenie uliczne:</w:t>
      </w:r>
    </w:p>
    <w:p w14:paraId="7126ECBD" w14:textId="77777777" w:rsidR="0047081F" w:rsidRPr="008C4813" w:rsidRDefault="0047081F" w:rsidP="008C4813">
      <w:pPr>
        <w:rPr>
          <w:rFonts w:ascii="Arial" w:hAnsi="Arial" w:cs="Arial"/>
        </w:rPr>
      </w:pPr>
      <w:r w:rsidRPr="008C4813">
        <w:rPr>
          <w:rFonts w:ascii="Arial" w:hAnsi="Arial" w:cs="Arial"/>
          <w:color w:val="000000"/>
        </w:rPr>
        <w:t>Trwają prace związane z konserwacją oświetlenia ulicznego.</w:t>
      </w:r>
    </w:p>
    <w:p w14:paraId="429E0C3D" w14:textId="5811492B" w:rsidR="0047081F" w:rsidRPr="008C4813" w:rsidRDefault="0047081F" w:rsidP="002868B7">
      <w:pPr>
        <w:rPr>
          <w:rFonts w:ascii="Arial" w:hAnsi="Arial" w:cs="Arial"/>
        </w:rPr>
      </w:pPr>
      <w:r w:rsidRPr="008C4813">
        <w:rPr>
          <w:rFonts w:ascii="Arial" w:hAnsi="Arial" w:cs="Arial"/>
          <w:color w:val="000000"/>
        </w:rPr>
        <w:lastRenderedPageBreak/>
        <w:t>Trwa realizacja umowy na prowadzenie konserwacji oświetlenia ulicznego na terenie miasta Kłodzka. Na bieżąco prowadzone są czynności serwisowe w ramach zawartej umowy.</w:t>
      </w:r>
    </w:p>
    <w:p w14:paraId="28946DF2" w14:textId="2A30D362" w:rsidR="0047081F" w:rsidRPr="008C4813" w:rsidRDefault="0047081F" w:rsidP="008C4813">
      <w:pPr>
        <w:rPr>
          <w:rFonts w:ascii="Arial" w:eastAsia="Times New Roman" w:hAnsi="Arial" w:cs="Arial"/>
          <w:u w:val="single"/>
        </w:rPr>
      </w:pPr>
      <w:r w:rsidRPr="008C4813">
        <w:rPr>
          <w:rFonts w:ascii="Arial" w:hAnsi="Arial" w:cs="Arial"/>
        </w:rPr>
        <w:t>XIII.  Sprawy różne:</w:t>
      </w:r>
    </w:p>
    <w:p w14:paraId="614AB481" w14:textId="77777777" w:rsidR="0047081F" w:rsidRPr="008C4813" w:rsidRDefault="0047081F">
      <w:pPr>
        <w:numPr>
          <w:ilvl w:val="0"/>
          <w:numId w:val="37"/>
        </w:numPr>
        <w:tabs>
          <w:tab w:val="left" w:pos="66"/>
        </w:tabs>
        <w:suppressAutoHyphens/>
        <w:rPr>
          <w:rFonts w:ascii="Arial" w:hAnsi="Arial" w:cs="Arial"/>
        </w:rPr>
      </w:pPr>
      <w:r w:rsidRPr="008C4813">
        <w:rPr>
          <w:rFonts w:ascii="Arial" w:hAnsi="Arial" w:cs="Arial"/>
        </w:rPr>
        <w:t>Trwa realizacja odstrzału redukcyjnego dzików - odstrzelono 52 szt. z rejonu osiedla Owcza Góra oraz z rejonu osiedla Zacisze w Kłodzku (stan na 31.12.2023 r.).</w:t>
      </w:r>
    </w:p>
    <w:p w14:paraId="09FB9FAB" w14:textId="2E2A2B7F" w:rsidR="0047081F" w:rsidRPr="008C4813" w:rsidRDefault="0047081F">
      <w:pPr>
        <w:numPr>
          <w:ilvl w:val="0"/>
          <w:numId w:val="37"/>
        </w:numPr>
        <w:tabs>
          <w:tab w:val="left" w:pos="66"/>
        </w:tabs>
        <w:suppressAutoHyphens/>
        <w:rPr>
          <w:rFonts w:ascii="Arial" w:hAnsi="Arial" w:cs="Arial"/>
        </w:rPr>
      </w:pPr>
      <w:r w:rsidRPr="008C4813">
        <w:rPr>
          <w:rFonts w:ascii="Arial" w:hAnsi="Arial" w:cs="Arial"/>
        </w:rPr>
        <w:t>Toczy się jedno postępowania administracyjne w sprawie wydania decyzji o środowiskowych uwarunkowaniach realizacji przedsięwzięcia.</w:t>
      </w:r>
    </w:p>
    <w:p w14:paraId="15291EB1" w14:textId="22D37943" w:rsidR="0047081F" w:rsidRPr="008C4813" w:rsidRDefault="0047081F">
      <w:pPr>
        <w:numPr>
          <w:ilvl w:val="0"/>
          <w:numId w:val="37"/>
        </w:numPr>
        <w:tabs>
          <w:tab w:val="left" w:pos="66"/>
        </w:tabs>
        <w:suppressAutoHyphens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Prowadzenie prac związanych z przygotowaniem dokumentacji do naboru wniosków w I </w:t>
      </w:r>
      <w:proofErr w:type="spellStart"/>
      <w:r w:rsidRPr="008C4813">
        <w:rPr>
          <w:rFonts w:ascii="Arial" w:hAnsi="Arial" w:cs="Arial"/>
        </w:rPr>
        <w:t>i</w:t>
      </w:r>
      <w:proofErr w:type="spellEnd"/>
      <w:r w:rsidRPr="008C4813">
        <w:rPr>
          <w:rFonts w:ascii="Arial" w:hAnsi="Arial" w:cs="Arial"/>
        </w:rPr>
        <w:t xml:space="preserve"> II edycji Programu „Ciepłe Mieszkanie”.</w:t>
      </w:r>
    </w:p>
    <w:p w14:paraId="0FF6654A" w14:textId="4DC854FC" w:rsidR="0047081F" w:rsidRPr="002868B7" w:rsidRDefault="0047081F">
      <w:pPr>
        <w:numPr>
          <w:ilvl w:val="0"/>
          <w:numId w:val="37"/>
        </w:numPr>
        <w:tabs>
          <w:tab w:val="left" w:pos="66"/>
        </w:tabs>
        <w:suppressAutoHyphens/>
        <w:rPr>
          <w:rFonts w:ascii="Arial" w:hAnsi="Arial" w:cs="Arial"/>
        </w:rPr>
      </w:pPr>
      <w:r w:rsidRPr="008C4813">
        <w:rPr>
          <w:rFonts w:ascii="Arial" w:hAnsi="Arial" w:cs="Arial"/>
        </w:rPr>
        <w:t>Wydano 13 decyzji na zajęcie pasa drogi publicznej.</w:t>
      </w:r>
    </w:p>
    <w:p w14:paraId="10B67DE5" w14:textId="73AA8334" w:rsidR="004E7358" w:rsidRPr="008C4813" w:rsidRDefault="0089527D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>WYDZIAŁ ROZWOJU</w:t>
      </w:r>
    </w:p>
    <w:p w14:paraId="4B1CBF4F" w14:textId="77777777" w:rsidR="002C7BCC" w:rsidRPr="008C4813" w:rsidRDefault="002C7BCC" w:rsidP="008C4813">
      <w:pPr>
        <w:pStyle w:val="Standard"/>
        <w:tabs>
          <w:tab w:val="left" w:pos="-7200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Realizacja bieżących zadań oraz projektów i związane z nimi czynności:</w:t>
      </w:r>
    </w:p>
    <w:p w14:paraId="28E40FCB" w14:textId="6F78677C" w:rsidR="002C7BCC" w:rsidRPr="008C4813" w:rsidRDefault="002C7BCC">
      <w:pPr>
        <w:pStyle w:val="Standard"/>
        <w:numPr>
          <w:ilvl w:val="0"/>
          <w:numId w:val="27"/>
        </w:numPr>
        <w:tabs>
          <w:tab w:val="left" w:pos="-10800"/>
        </w:tabs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Koordynacja funkcjonowania Klubów Senior + przy ul. Armii Krajowej 1 oraz przy ul. Łukasińskiego 43, które powstały przy wsparciu środków otrzymanych z Ministerstwa Rodziny, Pracy i Polityki Społecznej w ramach Programu Wieloletniego „Senior +" na </w:t>
      </w:r>
      <w:bookmarkStart w:id="11" w:name="_Hlk35259355"/>
      <w:r w:rsidRPr="008C4813">
        <w:rPr>
          <w:rFonts w:ascii="Arial" w:hAnsi="Arial" w:cs="Arial"/>
          <w:sz w:val="24"/>
          <w:szCs w:val="24"/>
        </w:rPr>
        <w:t>lata 2021-2025.</w:t>
      </w:r>
    </w:p>
    <w:p w14:paraId="503EAD45" w14:textId="77777777" w:rsidR="002C7BCC" w:rsidRPr="008C4813" w:rsidRDefault="002C7BCC">
      <w:pPr>
        <w:pStyle w:val="Standard"/>
        <w:numPr>
          <w:ilvl w:val="0"/>
          <w:numId w:val="27"/>
        </w:numPr>
        <w:tabs>
          <w:tab w:val="left" w:pos="-10800"/>
        </w:tabs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Rozliczenie </w:t>
      </w:r>
      <w:r w:rsidRPr="008C4813">
        <w:rPr>
          <w:rFonts w:ascii="Arial" w:hAnsi="Arial" w:cs="Arial"/>
          <w:sz w:val="24"/>
          <w:szCs w:val="24"/>
          <w:lang w:val="cs-CZ" w:eastAsia="cs-CZ"/>
        </w:rPr>
        <w:t>przedsięwzięcia pn. „Kłodzki NBS (Nature Base Solution)“  - złożenie końcowego wniosku o platność oraz raportu.</w:t>
      </w:r>
    </w:p>
    <w:p w14:paraId="0F8A17B2" w14:textId="77777777" w:rsidR="002C7BCC" w:rsidRPr="008C4813" w:rsidRDefault="002C7BCC">
      <w:pPr>
        <w:pStyle w:val="Standard"/>
        <w:numPr>
          <w:ilvl w:val="0"/>
          <w:numId w:val="27"/>
        </w:numPr>
        <w:tabs>
          <w:tab w:val="left" w:pos="-10800"/>
        </w:tabs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Rozliczenie końcowe projektu „</w:t>
      </w:r>
      <w:bookmarkStart w:id="12" w:name="_Hlk122421154"/>
      <w:r w:rsidRPr="008C4813">
        <w:rPr>
          <w:rFonts w:ascii="Arial" w:hAnsi="Arial" w:cs="Arial"/>
          <w:sz w:val="24"/>
          <w:szCs w:val="24"/>
        </w:rPr>
        <w:t xml:space="preserve">Eko-logiczne Kłodzko! Klimat się zmienia – zmień sposób </w:t>
      </w:r>
      <w:bookmarkEnd w:id="12"/>
      <w:r w:rsidRPr="008C4813">
        <w:rPr>
          <w:rFonts w:ascii="Arial" w:hAnsi="Arial" w:cs="Arial"/>
          <w:sz w:val="24"/>
          <w:szCs w:val="24"/>
        </w:rPr>
        <w:t>myślenia” – złożenie wniosku o płatność końcową.</w:t>
      </w:r>
    </w:p>
    <w:p w14:paraId="3FBBC328" w14:textId="77777777" w:rsidR="002C7BCC" w:rsidRPr="008C4813" w:rsidRDefault="002C7BCC">
      <w:pPr>
        <w:pStyle w:val="Standard"/>
        <w:numPr>
          <w:ilvl w:val="0"/>
          <w:numId w:val="27"/>
        </w:numPr>
        <w:tabs>
          <w:tab w:val="left" w:pos="-10800"/>
        </w:tabs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Prowadzenie mediów społecznościowych Miasta Kłodzka, projektów realizowanych przez Gminę Miejską Kłodzko, Kłodzkiego Inkubatora Przedsiębiorczości.</w:t>
      </w:r>
    </w:p>
    <w:p w14:paraId="213AB7EA" w14:textId="7926FB27" w:rsidR="002C7BCC" w:rsidRPr="008C4813" w:rsidRDefault="002C7BCC">
      <w:pPr>
        <w:pStyle w:val="Akapitzlist"/>
        <w:numPr>
          <w:ilvl w:val="0"/>
          <w:numId w:val="27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bookmarkStart w:id="13" w:name="_Hlk161812697"/>
      <w:bookmarkEnd w:id="11"/>
      <w:r w:rsidRPr="008C4813">
        <w:rPr>
          <w:rFonts w:ascii="Arial" w:hAnsi="Arial" w:cs="Arial"/>
          <w:sz w:val="24"/>
          <w:szCs w:val="24"/>
        </w:rPr>
        <w:t>Bieżąca realizacja projektu pn. "Utworzenie infrastruktury przeznaczonej dla przedsiębiorców w Kłodzku, Ziębicach i Ząbkowicach Śląskich" w ramach Regionalnego Programu Operacyjny Województwa Dolnośląskiego 2014-2020, Oś Priorytetowa: 1 Przedsiębiorstwa i innowacje, Działanie: 1.3 Rozwój przedsiębiorczości, Poddziałanie: 1.3.1 Rozwój przedsiębiorczości – konkurs horyzontalny – promocja KIP, przygotowanie pomieszczeń pod wynajem, spotkania z zainteresowanymi.</w:t>
      </w:r>
    </w:p>
    <w:p w14:paraId="64AE5270" w14:textId="677DF1CA" w:rsidR="002C7BCC" w:rsidRPr="008C4813" w:rsidRDefault="002C7BCC">
      <w:pPr>
        <w:pStyle w:val="Akapitzlist"/>
        <w:numPr>
          <w:ilvl w:val="0"/>
          <w:numId w:val="27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Bieżąca realizacja projektu pn. "Kompleksowa termomodernizacja budynków edukacyjnych w gminach Obszaru Ziemi Kłodzkiej" w ramach Regionalnego Programu Operacyjny Województwa Dolnośląskiego 2014-2020, Oś Priorytetowa: 3 Gospodarka niskoemisyjna, Działanie: 3.3 Efektywność energetyczna w budynkach użyteczności publicznej i sektorze mieszkaniowym, Poddziałanie: 3.3.1 Projekty związane z kompleksową modernizacją energetyczną budynków użyteczności publicznej użytkowanych przez żłobki, przedszkola i szkoły (z wyjątkiem szkół wyższych), w tym wymiana lub modernizacja źródeł ciepła i montaż </w:t>
      </w:r>
      <w:proofErr w:type="spellStart"/>
      <w:r w:rsidRPr="008C4813">
        <w:rPr>
          <w:rFonts w:ascii="Arial" w:hAnsi="Arial" w:cs="Arial"/>
          <w:sz w:val="24"/>
          <w:szCs w:val="24"/>
        </w:rPr>
        <w:t>mikroinstalacji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 OZE.</w:t>
      </w:r>
    </w:p>
    <w:p w14:paraId="0E9D8901" w14:textId="65B1BE81" w:rsidR="002C7BCC" w:rsidRPr="008C4813" w:rsidRDefault="002C7BCC">
      <w:pPr>
        <w:pStyle w:val="Akapitzlist"/>
        <w:numPr>
          <w:ilvl w:val="0"/>
          <w:numId w:val="27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W związku z realizacją zadania pn. „Wykonanie aplikacji mobilnej” realizowanej w ramach projektu pn.  „Smart Kłodzko (SMAK)”,  Program Operacyjny Pomoc Techniczna 2014-2020 współfinansowany ze środków Unii Europejskiej, Europejskiego Funduszu Spójności bieżąca aktualizacja treści aplikacji.</w:t>
      </w:r>
    </w:p>
    <w:p w14:paraId="4C9D9792" w14:textId="4A980F76" w:rsidR="002C7BCC" w:rsidRPr="008C4813" w:rsidRDefault="002C7BCC">
      <w:pPr>
        <w:pStyle w:val="Akapitzlist"/>
        <w:numPr>
          <w:ilvl w:val="0"/>
          <w:numId w:val="27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Bieżąca realizacja projektu zadania pn. "Odbudowa ulic Hołdu Pruskiego i Wolności w Kłodzku" realizowanego w ramach Rządowego Funduszu Rozwoju Dróg.</w:t>
      </w:r>
    </w:p>
    <w:p w14:paraId="54CC9C52" w14:textId="01A9EEA8" w:rsidR="002C7BCC" w:rsidRPr="008C4813" w:rsidRDefault="002C7BCC">
      <w:pPr>
        <w:pStyle w:val="Akapitzlist"/>
        <w:numPr>
          <w:ilvl w:val="0"/>
          <w:numId w:val="27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lastRenderedPageBreak/>
        <w:t>Bieżąca realizacja projektu zadania pn. " Odbudowa ulicy Partyzantów w Kłodzku. Droga gminna nr 119052 D" realizowanego w ramach Rządowego Funduszu Rozwoju Dróg.</w:t>
      </w:r>
    </w:p>
    <w:p w14:paraId="4895DF4A" w14:textId="6F354F03" w:rsidR="002C7BCC" w:rsidRPr="008C4813" w:rsidRDefault="002C7BCC">
      <w:pPr>
        <w:pStyle w:val="Akapitzlist"/>
        <w:numPr>
          <w:ilvl w:val="0"/>
          <w:numId w:val="27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Bieżąca realizacja projektu zadania pn. " Remont ulicy Łąkowej w Kłodzku " realizowanego w ramach Rządowego Funduszu Rozwoju Dróg.</w:t>
      </w:r>
    </w:p>
    <w:p w14:paraId="38A3EA22" w14:textId="6EE638D2" w:rsidR="002C7BCC" w:rsidRPr="008C4813" w:rsidRDefault="002C7BCC">
      <w:pPr>
        <w:pStyle w:val="Akapitzlist"/>
        <w:numPr>
          <w:ilvl w:val="0"/>
          <w:numId w:val="27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Bieżąca realizacja projektu zadania pn. " Przebudowa ul. Dusznickiej w Kłodzku w zakresie budowy ścieżki pieszo-rowerowej" realizowanego w ramach Rządowego Funduszu Rozwoju Dróg.</w:t>
      </w:r>
    </w:p>
    <w:p w14:paraId="0359E270" w14:textId="0910216C" w:rsidR="002C7BCC" w:rsidRPr="008C4813" w:rsidRDefault="002C7BCC">
      <w:pPr>
        <w:pStyle w:val="Akapitzlist"/>
        <w:numPr>
          <w:ilvl w:val="0"/>
          <w:numId w:val="27"/>
        </w:numPr>
        <w:autoSpaceDN w:val="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Bieżące wydawanie pism informujących o położeniu nieruchomości w obszarze zdegradowanym, obszarze rewitalizacji, specjalnej strefie rewitalizacji, wyznaczonych zgodnie z ustawą o rewitalizacji z dnia 9 października 2015 roku (Dz. U. Z 2017 r. Poz. 1023 j.t.).</w:t>
      </w:r>
    </w:p>
    <w:p w14:paraId="2A508C20" w14:textId="4ADED405" w:rsidR="002C7BCC" w:rsidRPr="008C4813" w:rsidRDefault="002C7BCC">
      <w:pPr>
        <w:pStyle w:val="Akapitzlist"/>
        <w:numPr>
          <w:ilvl w:val="0"/>
          <w:numId w:val="27"/>
        </w:numPr>
        <w:autoSpaceDN w:val="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Kontakt z miastem partnerskim </w:t>
      </w:r>
      <w:proofErr w:type="spellStart"/>
      <w:r w:rsidRPr="008C4813">
        <w:rPr>
          <w:rFonts w:ascii="Arial" w:hAnsi="Arial" w:cs="Arial"/>
          <w:sz w:val="24"/>
          <w:szCs w:val="24"/>
        </w:rPr>
        <w:t>Bensheim</w:t>
      </w:r>
      <w:proofErr w:type="spellEnd"/>
      <w:r w:rsidRPr="008C4813">
        <w:rPr>
          <w:rFonts w:ascii="Arial" w:hAnsi="Arial" w:cs="Arial"/>
          <w:sz w:val="24"/>
          <w:szCs w:val="24"/>
        </w:rPr>
        <w:t>.</w:t>
      </w:r>
    </w:p>
    <w:p w14:paraId="6F1C6C42" w14:textId="6178AEF6" w:rsidR="002C7BCC" w:rsidRPr="008C4813" w:rsidRDefault="002C7BCC">
      <w:pPr>
        <w:numPr>
          <w:ilvl w:val="0"/>
          <w:numId w:val="27"/>
        </w:numPr>
        <w:autoSpaceDN w:val="0"/>
        <w:ind w:left="714" w:hanging="357"/>
        <w:rPr>
          <w:rFonts w:ascii="Arial" w:hAnsi="Arial" w:cs="Arial"/>
        </w:rPr>
      </w:pPr>
      <w:r w:rsidRPr="008C4813">
        <w:rPr>
          <w:rFonts w:ascii="Arial" w:eastAsia="Times New Roman" w:hAnsi="Arial" w:cs="Arial"/>
        </w:rPr>
        <w:t>Przygotowano Wniosek do Ministra Sportu i Turystyki o dofinansowanie zadania inwestycyjnego w ramach Programu Budowy Kompleksów Sportowych 'ORLIK' 2024 na zadanie pn. "</w:t>
      </w:r>
      <w:r w:rsidRPr="008C4813">
        <w:rPr>
          <w:rStyle w:val="Pogrubienie"/>
          <w:rFonts w:ascii="Arial" w:eastAsia="Times New Roman" w:hAnsi="Arial" w:cs="Arial"/>
          <w:b w:val="0"/>
          <w:bCs w:val="0"/>
        </w:rPr>
        <w:t>Budowa Kompleksu Sportowego Orlik – Edycja 2024 Przy Szkole Podstawowej Nr 2 Im. Jana Pawła Ii W Kłodzku</w:t>
      </w:r>
      <w:r w:rsidRPr="008C4813">
        <w:rPr>
          <w:rFonts w:ascii="Arial" w:eastAsia="Times New Roman" w:hAnsi="Arial" w:cs="Arial"/>
        </w:rPr>
        <w:t>".</w:t>
      </w:r>
    </w:p>
    <w:p w14:paraId="30720881" w14:textId="6DDD09D4" w:rsidR="002C7BCC" w:rsidRPr="008C4813" w:rsidRDefault="002C7BCC">
      <w:pPr>
        <w:numPr>
          <w:ilvl w:val="0"/>
          <w:numId w:val="27"/>
        </w:numPr>
        <w:autoSpaceDN w:val="0"/>
        <w:ind w:left="714" w:hanging="357"/>
        <w:rPr>
          <w:rFonts w:ascii="Arial" w:hAnsi="Arial" w:cs="Arial"/>
        </w:rPr>
      </w:pPr>
      <w:r w:rsidRPr="008C4813">
        <w:rPr>
          <w:rFonts w:ascii="Arial" w:eastAsia="Times New Roman" w:hAnsi="Arial" w:cs="Arial"/>
        </w:rPr>
        <w:t>Przygotowano oraz złożono wniosek projektowy pn. „</w:t>
      </w:r>
      <w:r w:rsidRPr="008C4813">
        <w:rPr>
          <w:rStyle w:val="Pogrubienie"/>
          <w:rFonts w:ascii="Arial" w:eastAsia="Times New Roman" w:hAnsi="Arial" w:cs="Arial"/>
          <w:b w:val="0"/>
          <w:bCs w:val="0"/>
        </w:rPr>
        <w:t xml:space="preserve"> Pogranicze Kłodzkie bez granic</w:t>
      </w:r>
      <w:r w:rsidRPr="008C4813">
        <w:rPr>
          <w:rFonts w:ascii="Arial" w:eastAsia="Times New Roman" w:hAnsi="Arial" w:cs="Arial"/>
        </w:rPr>
        <w:t xml:space="preserve">” w ramach Programu </w:t>
      </w:r>
      <w:proofErr w:type="spellStart"/>
      <w:r w:rsidRPr="008C4813">
        <w:rPr>
          <w:rFonts w:ascii="Arial" w:eastAsia="Times New Roman" w:hAnsi="Arial" w:cs="Arial"/>
        </w:rPr>
        <w:t>Interreg</w:t>
      </w:r>
      <w:proofErr w:type="spellEnd"/>
      <w:r w:rsidRPr="008C4813">
        <w:rPr>
          <w:rFonts w:ascii="Arial" w:eastAsia="Times New Roman" w:hAnsi="Arial" w:cs="Arial"/>
        </w:rPr>
        <w:t xml:space="preserve"> Czechy – Polska, Priorytet 2 Fundusz Mikroprojektów, w którym partnerem wiodącym jest miasto </w:t>
      </w:r>
      <w:proofErr w:type="spellStart"/>
      <w:r w:rsidRPr="008C4813">
        <w:rPr>
          <w:rFonts w:ascii="Arial" w:eastAsia="Times New Roman" w:hAnsi="Arial" w:cs="Arial"/>
        </w:rPr>
        <w:t>Rychnov</w:t>
      </w:r>
      <w:proofErr w:type="spellEnd"/>
      <w:r w:rsidRPr="008C4813">
        <w:rPr>
          <w:rFonts w:ascii="Arial" w:eastAsia="Times New Roman" w:hAnsi="Arial" w:cs="Arial"/>
        </w:rPr>
        <w:t xml:space="preserve"> (Czechy).</w:t>
      </w:r>
    </w:p>
    <w:p w14:paraId="21BCFF54" w14:textId="77777777" w:rsidR="002C7BCC" w:rsidRPr="008C4813" w:rsidRDefault="002C7BCC">
      <w:pPr>
        <w:numPr>
          <w:ilvl w:val="0"/>
          <w:numId w:val="27"/>
        </w:numPr>
        <w:autoSpaceDN w:val="0"/>
        <w:ind w:left="714" w:hanging="357"/>
        <w:rPr>
          <w:rFonts w:ascii="Arial" w:hAnsi="Arial" w:cs="Arial"/>
        </w:rPr>
      </w:pPr>
      <w:r w:rsidRPr="008C4813">
        <w:rPr>
          <w:rFonts w:ascii="Arial" w:eastAsia="Times New Roman" w:hAnsi="Arial" w:cs="Arial"/>
        </w:rPr>
        <w:t>Podpisana została umowa na realizację projektu pn. "</w:t>
      </w:r>
      <w:r w:rsidRPr="008C4813">
        <w:rPr>
          <w:rStyle w:val="Pogrubienie"/>
          <w:rFonts w:ascii="Arial" w:eastAsia="Times New Roman" w:hAnsi="Arial" w:cs="Arial"/>
          <w:b w:val="0"/>
          <w:bCs w:val="0"/>
        </w:rPr>
        <w:t>Zwiększenie poziomu bezpieczeństwa informacji w Urzędzie Miasta w Kłodzku</w:t>
      </w:r>
      <w:r w:rsidRPr="008C4813">
        <w:rPr>
          <w:rFonts w:ascii="Arial" w:eastAsia="Times New Roman" w:hAnsi="Arial" w:cs="Arial"/>
        </w:rPr>
        <w:t>" w ramach programu Fundusze Europejskie na Rozwój Cyfrowy (FERC).</w:t>
      </w:r>
    </w:p>
    <w:p w14:paraId="6A9BF169" w14:textId="77777777" w:rsidR="002C7BCC" w:rsidRPr="008C4813" w:rsidRDefault="002C7BCC">
      <w:pPr>
        <w:numPr>
          <w:ilvl w:val="0"/>
          <w:numId w:val="27"/>
        </w:numPr>
        <w:autoSpaceDN w:val="0"/>
        <w:ind w:left="714" w:hanging="357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Udział w spotkaniu Zespołu ds. Programu  Szwajcarskiego.</w:t>
      </w:r>
    </w:p>
    <w:p w14:paraId="7B893650" w14:textId="77777777" w:rsidR="002C7BCC" w:rsidRPr="008C4813" w:rsidRDefault="002C7BCC">
      <w:pPr>
        <w:numPr>
          <w:ilvl w:val="0"/>
          <w:numId w:val="27"/>
        </w:numPr>
        <w:autoSpaceDN w:val="0"/>
        <w:ind w:left="714" w:hanging="357"/>
        <w:rPr>
          <w:rFonts w:ascii="Arial" w:eastAsia="NSimSun" w:hAnsi="Arial" w:cs="Arial"/>
        </w:rPr>
      </w:pPr>
      <w:r w:rsidRPr="008C4813">
        <w:rPr>
          <w:rFonts w:ascii="Arial" w:eastAsia="Times New Roman" w:hAnsi="Arial" w:cs="Arial"/>
        </w:rPr>
        <w:t xml:space="preserve">Opracowano materiały graficzne (plakaty, formularz zgłoszeniowy, artykuły na strony www) w związku z organizacją w dniu 22.06.2024 r. imprezy pn. </w:t>
      </w:r>
      <w:r w:rsidRPr="008C4813">
        <w:rPr>
          <w:rStyle w:val="Pogrubienie"/>
          <w:rFonts w:ascii="Arial" w:eastAsia="Times New Roman" w:hAnsi="Arial" w:cs="Arial"/>
          <w:b w:val="0"/>
          <w:bCs w:val="0"/>
        </w:rPr>
        <w:t>Kłodzkie targi EKO TRENDY</w:t>
      </w:r>
      <w:r w:rsidRPr="008C4813">
        <w:rPr>
          <w:rFonts w:ascii="Arial" w:eastAsia="Times New Roman" w:hAnsi="Arial" w:cs="Arial"/>
        </w:rPr>
        <w:t xml:space="preserve"> na terenie Kłodzkiego Inkubatora Przedsiębiorczości.</w:t>
      </w:r>
    </w:p>
    <w:p w14:paraId="59F58DDA" w14:textId="77777777" w:rsidR="002C7BCC" w:rsidRPr="008C4813" w:rsidRDefault="002C7BCC">
      <w:pPr>
        <w:pStyle w:val="Akapitzlist"/>
        <w:numPr>
          <w:ilvl w:val="0"/>
          <w:numId w:val="27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Administrowanie serwisem internetowym miasta  </w:t>
      </w:r>
      <w:hyperlink r:id="rId9" w:history="1">
        <w:r w:rsidRPr="008C4813">
          <w:rPr>
            <w:rStyle w:val="Hipercze"/>
            <w:rFonts w:ascii="Arial" w:hAnsi="Arial" w:cs="Arial"/>
            <w:sz w:val="24"/>
            <w:szCs w:val="24"/>
          </w:rPr>
          <w:t>www.klodzko.pl</w:t>
        </w:r>
      </w:hyperlink>
      <w:r w:rsidRPr="008C4813">
        <w:rPr>
          <w:rFonts w:ascii="Arial" w:hAnsi="Arial" w:cs="Arial"/>
          <w:sz w:val="24"/>
          <w:szCs w:val="24"/>
        </w:rPr>
        <w:t xml:space="preserve"> - bieżące aktualizowanie treści na podstawie materiałów otrzymywanych od Wydziałów UM, Jednostek Organizacyjnych, opracowywanie grafiki, regularne tworzenie kopii bezpieczeństwa, instalacja dodatkowych modułów niezbędnych do funkcjonowania serwisu i prezentowania treści, a także bieżąca aktualizacja systemu zarządzania treścią oraz poszczególnych modułów.</w:t>
      </w:r>
    </w:p>
    <w:p w14:paraId="3C4FC886" w14:textId="77777777" w:rsidR="002C7BCC" w:rsidRPr="008C4813" w:rsidRDefault="002C7BCC">
      <w:pPr>
        <w:pStyle w:val="Akapitzlist"/>
        <w:numPr>
          <w:ilvl w:val="0"/>
          <w:numId w:val="27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Administrowanie serwisem internetowym: </w:t>
      </w:r>
      <w:hyperlink r:id="rId10" w:history="1">
        <w:r w:rsidRPr="008C4813">
          <w:rPr>
            <w:rStyle w:val="Hipercze"/>
            <w:rFonts w:ascii="Arial" w:hAnsi="Arial" w:cs="Arial"/>
            <w:sz w:val="24"/>
            <w:szCs w:val="24"/>
          </w:rPr>
          <w:t>www.rewitalizacja.klodzko.pl</w:t>
        </w:r>
      </w:hyperlink>
      <w:r w:rsidRPr="008C481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8C4813">
          <w:rPr>
            <w:rStyle w:val="Hipercze"/>
            <w:rFonts w:ascii="Arial" w:hAnsi="Arial" w:cs="Arial"/>
            <w:sz w:val="24"/>
            <w:szCs w:val="24"/>
          </w:rPr>
          <w:t>www.sciezka.klodzko.pl</w:t>
        </w:r>
      </w:hyperlink>
      <w:r w:rsidRPr="008C4813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8C4813">
          <w:rPr>
            <w:rStyle w:val="Hipercze"/>
            <w:rFonts w:ascii="Arial" w:hAnsi="Arial" w:cs="Arial"/>
            <w:sz w:val="24"/>
            <w:szCs w:val="24"/>
          </w:rPr>
          <w:t>www.smartcity.klodzko.pl</w:t>
        </w:r>
      </w:hyperlink>
      <w:r w:rsidRPr="008C4813">
        <w:rPr>
          <w:rStyle w:val="Hipercze"/>
          <w:rFonts w:ascii="Arial" w:hAnsi="Arial" w:cs="Arial"/>
          <w:sz w:val="24"/>
          <w:szCs w:val="24"/>
        </w:rPr>
        <w:t xml:space="preserve">, </w:t>
      </w:r>
      <w:hyperlink r:id="rId13" w:history="1">
        <w:r w:rsidRPr="008C4813">
          <w:rPr>
            <w:rStyle w:val="Hipercze"/>
            <w:rFonts w:ascii="Arial" w:hAnsi="Arial" w:cs="Arial"/>
            <w:sz w:val="24"/>
            <w:szCs w:val="24"/>
          </w:rPr>
          <w:t>www.nbs.klodzko.pl</w:t>
        </w:r>
      </w:hyperlink>
      <w:r w:rsidRPr="008C4813">
        <w:rPr>
          <w:rStyle w:val="Hipercze"/>
          <w:rFonts w:ascii="Arial" w:hAnsi="Arial" w:cs="Arial"/>
          <w:sz w:val="24"/>
          <w:szCs w:val="24"/>
        </w:rPr>
        <w:t xml:space="preserve">, </w:t>
      </w:r>
      <w:hyperlink r:id="rId14" w:history="1">
        <w:r w:rsidRPr="008C4813">
          <w:rPr>
            <w:rStyle w:val="Hipercze"/>
            <w:rFonts w:ascii="Arial" w:hAnsi="Arial" w:cs="Arial"/>
            <w:sz w:val="24"/>
            <w:szCs w:val="24"/>
          </w:rPr>
          <w:t>www.inkubator.klodzko.pl</w:t>
        </w:r>
      </w:hyperlink>
    </w:p>
    <w:p w14:paraId="5BCC9ED6" w14:textId="08A3DD4C" w:rsidR="002C7BCC" w:rsidRPr="008C4813" w:rsidRDefault="002C7BCC">
      <w:pPr>
        <w:pStyle w:val="Akapitzlist"/>
        <w:numPr>
          <w:ilvl w:val="0"/>
          <w:numId w:val="27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Prowadzenie oraz obsługa fanpage na </w:t>
      </w:r>
      <w:proofErr w:type="spellStart"/>
      <w:r w:rsidRPr="008C4813">
        <w:rPr>
          <w:rFonts w:ascii="Arial" w:hAnsi="Arial" w:cs="Arial"/>
          <w:sz w:val="24"/>
          <w:szCs w:val="24"/>
        </w:rPr>
        <w:t>facebook</w:t>
      </w:r>
      <w:proofErr w:type="spellEnd"/>
      <w:r w:rsidRPr="008C4813">
        <w:rPr>
          <w:rFonts w:ascii="Arial" w:hAnsi="Arial" w:cs="Arial"/>
          <w:sz w:val="24"/>
          <w:szCs w:val="24"/>
        </w:rPr>
        <w:t>: Miasto Kłodzko, Tajemnicze Podziemia, Festiwal Wrażeń, kłodzki NBS</w:t>
      </w:r>
      <w:bookmarkEnd w:id="13"/>
      <w:r w:rsidRPr="008C4813">
        <w:rPr>
          <w:rFonts w:ascii="Arial" w:hAnsi="Arial" w:cs="Arial"/>
          <w:sz w:val="24"/>
          <w:szCs w:val="24"/>
        </w:rPr>
        <w:t>, Eko-logiczne Kłodzko.</w:t>
      </w:r>
    </w:p>
    <w:p w14:paraId="2D04CDD0" w14:textId="0223BF9D" w:rsidR="002C7BCC" w:rsidRPr="00201C5E" w:rsidRDefault="002C7BCC">
      <w:pPr>
        <w:pStyle w:val="Akapitzlist"/>
        <w:numPr>
          <w:ilvl w:val="0"/>
          <w:numId w:val="27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Złożenie Raportu o stanie gminy.</w:t>
      </w:r>
    </w:p>
    <w:p w14:paraId="220272FF" w14:textId="307AA2C2" w:rsidR="00FA19A3" w:rsidRPr="008C4813" w:rsidRDefault="00BA529D" w:rsidP="00201C5E">
      <w:pPr>
        <w:ind w:left="360"/>
        <w:rPr>
          <w:rFonts w:ascii="Arial" w:hAnsi="Arial" w:cs="Arial"/>
        </w:rPr>
      </w:pPr>
      <w:r w:rsidRPr="008C4813">
        <w:rPr>
          <w:rFonts w:ascii="Arial" w:hAnsi="Arial" w:cs="Arial"/>
        </w:rPr>
        <w:t>ZAMÓWIENIA PUBLICZNE</w:t>
      </w:r>
    </w:p>
    <w:p w14:paraId="616078FA" w14:textId="6BC2B335" w:rsidR="00FA19A3" w:rsidRPr="008C4813" w:rsidRDefault="00FA19A3" w:rsidP="00201C5E">
      <w:pPr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 xml:space="preserve">Ogłoszone postępowania </w:t>
      </w:r>
      <w:r w:rsidR="0007214A" w:rsidRPr="008C4813">
        <w:rPr>
          <w:rFonts w:ascii="Arial" w:hAnsi="Arial" w:cs="Arial"/>
          <w:color w:val="000000"/>
        </w:rPr>
        <w:t xml:space="preserve">w </w:t>
      </w:r>
      <w:r w:rsidRPr="008C4813">
        <w:rPr>
          <w:rFonts w:ascii="Arial" w:hAnsi="Arial" w:cs="Arial"/>
          <w:color w:val="000000"/>
        </w:rPr>
        <w:t>kwocie równej lub przekraczającej 130.000 złotych od dnia 16.05.2024 r. do 12.06.2024 r. (postępowania  ogłoszone w Biuletynie  Zamówień  Publicznych / DZ.U.U.E/ na platformie e-Zamówienia/ na stronie BIP)</w:t>
      </w:r>
    </w:p>
    <w:p w14:paraId="2C21905C" w14:textId="1CDA3D45" w:rsidR="00FA19A3" w:rsidRPr="008C4813" w:rsidRDefault="00FA19A3" w:rsidP="008C4813">
      <w:pPr>
        <w:pStyle w:val="Nagwek3"/>
        <w:rPr>
          <w:rFonts w:ascii="Arial" w:hAnsi="Arial" w:cs="Arial"/>
          <w:lang w:eastAsia="en-US"/>
        </w:rPr>
      </w:pPr>
      <w:r w:rsidRPr="008C4813">
        <w:rPr>
          <w:rFonts w:ascii="Arial" w:eastAsia="MS Mincho" w:hAnsi="Arial" w:cs="Arial"/>
          <w:color w:val="auto"/>
        </w:rPr>
        <w:t xml:space="preserve">I. </w:t>
      </w:r>
      <w:r w:rsidRPr="008C4813">
        <w:rPr>
          <w:rFonts w:ascii="Arial" w:hAnsi="Arial" w:cs="Arial"/>
          <w:color w:val="auto"/>
        </w:rPr>
        <w:t xml:space="preserve">Udzielenie i obsługa kredytu długoterminowego do kwoty 7 799 124,44 zł dla Gminy Miejskiej Kłodzko na spłatę wcześniej zaciągniętych zobowiązań z tytułu kredytów oraz pokrycie planowanego deficytu - </w:t>
      </w:r>
      <w:r w:rsidRPr="008C4813">
        <w:rPr>
          <w:rFonts w:ascii="Arial" w:hAnsi="Arial" w:cs="Arial"/>
          <w:color w:val="000000" w:themeColor="text1"/>
        </w:rPr>
        <w:t>postępowanie w trybie przetargu nieograniczonego,</w:t>
      </w:r>
    </w:p>
    <w:p w14:paraId="1EABD24B" w14:textId="77777777" w:rsidR="00FA19A3" w:rsidRPr="008C4813" w:rsidRDefault="00FA19A3" w:rsidP="008C4813">
      <w:pPr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>- termin realizacji 120 miesięcy,</w:t>
      </w:r>
    </w:p>
    <w:p w14:paraId="22660397" w14:textId="7B6D3051" w:rsidR="00FA19A3" w:rsidRPr="008C4813" w:rsidRDefault="00FA19A3" w:rsidP="008C4813">
      <w:pPr>
        <w:rPr>
          <w:rFonts w:ascii="Arial" w:eastAsiaTheme="minorHAnsi" w:hAnsi="Arial" w:cs="Arial"/>
          <w:lang w:eastAsia="en-US"/>
        </w:rPr>
      </w:pPr>
      <w:r w:rsidRPr="008C4813">
        <w:rPr>
          <w:rFonts w:ascii="Arial" w:hAnsi="Arial" w:cs="Arial"/>
          <w:color w:val="000000"/>
        </w:rPr>
        <w:t xml:space="preserve">- </w:t>
      </w:r>
      <w:r w:rsidRPr="008C4813">
        <w:rPr>
          <w:rFonts w:ascii="Arial" w:hAnsi="Arial" w:cs="Arial"/>
        </w:rPr>
        <w:t xml:space="preserve">oferty złożono przez następujących Wykonawców: </w:t>
      </w:r>
    </w:p>
    <w:p w14:paraId="3EA47AB1" w14:textId="645A8D33" w:rsidR="00FA19A3" w:rsidRPr="008C4813" w:rsidRDefault="00FA19A3" w:rsidP="008C4813">
      <w:pPr>
        <w:pStyle w:val="Default"/>
        <w:rPr>
          <w:rFonts w:eastAsiaTheme="minorEastAsia"/>
          <w:lang w:eastAsia="en-US"/>
        </w:rPr>
      </w:pPr>
      <w:r w:rsidRPr="008C4813">
        <w:lastRenderedPageBreak/>
        <w:t xml:space="preserve">1) </w:t>
      </w:r>
      <w:r w:rsidRPr="008C4813">
        <w:rPr>
          <w:lang w:eastAsia="en-US"/>
        </w:rPr>
        <w:t xml:space="preserve">Bank Gospodarstwa Krajowego, </w:t>
      </w:r>
      <w:r w:rsidRPr="008C4813">
        <w:rPr>
          <w:color w:val="auto"/>
          <w:lang w:eastAsia="en-US"/>
        </w:rPr>
        <w:t xml:space="preserve">Al. Jerozolimskie 7, 00-955 Warszawa , Cena </w:t>
      </w:r>
      <w:r w:rsidRPr="008C4813">
        <w:rPr>
          <w:lang w:eastAsia="en-US"/>
        </w:rPr>
        <w:t>w kwocie brutto: 516 302,04 PLN  (słownie złotych: pięćset szesnaście tysięcy trzysta dwa i 04/100), przy czym:  Marża wynosi 0,77%  WIBOR 1 M wynosi 5,85 %  Czas oczekiwania na wpływ środków na rachunek bankowy Zamawiającego: w następnym dniu roboczym.</w:t>
      </w:r>
    </w:p>
    <w:p w14:paraId="3600EEA7" w14:textId="62030B47" w:rsidR="00FA19A3" w:rsidRPr="008C4813" w:rsidRDefault="00FA19A3" w:rsidP="008C4813">
      <w:pPr>
        <w:pStyle w:val="Default"/>
        <w:rPr>
          <w:lang w:eastAsia="en-US"/>
        </w:rPr>
      </w:pPr>
      <w:r w:rsidRPr="008C4813">
        <w:t xml:space="preserve">2) </w:t>
      </w:r>
      <w:r w:rsidRPr="008C4813">
        <w:rPr>
          <w:lang w:eastAsia="en-US"/>
        </w:rPr>
        <w:t>GOSPODARCZY BANK SPÓŁDZIELCZY W STRZELINIE, ul. KILIŃSKIEGO 2/4, 57-100 Strzelin, Cena w kwocie brutto 573.235,65 zł. (słownie: pięćset siedemdziesiąt trzy tysiące dwieście trzydzieści pięć złotych 65/100) przy czym:  Marża wynosi 1,50%  WIBOR</w:t>
      </w:r>
    </w:p>
    <w:p w14:paraId="4703B30A" w14:textId="3B047B74" w:rsidR="00FA19A3" w:rsidRPr="008C4813" w:rsidRDefault="00FA19A3" w:rsidP="008C4813">
      <w:pPr>
        <w:pStyle w:val="Default"/>
        <w:rPr>
          <w:lang w:eastAsia="en-US"/>
        </w:rPr>
      </w:pPr>
      <w:r w:rsidRPr="008C4813">
        <w:rPr>
          <w:lang w:eastAsia="en-US"/>
        </w:rPr>
        <w:t>1 M wynosi 5,85 %  Czas oczekiwania na wpływ środków na rachunek bankowy Zamawiającego: w następnym dniu roboczym.</w:t>
      </w:r>
    </w:p>
    <w:p w14:paraId="73F85F32" w14:textId="77777777" w:rsidR="00FA19A3" w:rsidRPr="008C4813" w:rsidRDefault="00FA19A3" w:rsidP="008C4813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8C4813">
        <w:rPr>
          <w:rFonts w:ascii="Arial" w:hAnsi="Arial" w:cs="Arial"/>
        </w:rPr>
        <w:t>3)</w:t>
      </w:r>
      <w:r w:rsidRPr="008C4813">
        <w:rPr>
          <w:rFonts w:ascii="Arial" w:hAnsi="Arial" w:cs="Arial"/>
          <w:color w:val="000000"/>
        </w:rPr>
        <w:t xml:space="preserve"> </w:t>
      </w:r>
      <w:r w:rsidRPr="008C4813">
        <w:rPr>
          <w:rFonts w:ascii="Arial" w:hAnsi="Arial" w:cs="Arial"/>
        </w:rPr>
        <w:t>KRAKOWSKI BANK SPÓŁDZIELCZY, RYNEK KLEPARSKI 8, 31-150 KRAKÓW, Cena</w:t>
      </w:r>
      <w:r w:rsidRPr="008C4813">
        <w:rPr>
          <w:rFonts w:ascii="Arial" w:hAnsi="Arial" w:cs="Arial"/>
          <w:color w:val="000000"/>
        </w:rPr>
        <w:t xml:space="preserve"> w kwocie brutto </w:t>
      </w:r>
      <w:r w:rsidRPr="008C4813">
        <w:rPr>
          <w:rFonts w:ascii="Arial" w:hAnsi="Arial" w:cs="Arial"/>
          <w:color w:val="0A0A0A"/>
        </w:rPr>
        <w:t xml:space="preserve">571.675,82 zł. </w:t>
      </w:r>
      <w:r w:rsidRPr="008C4813">
        <w:rPr>
          <w:rFonts w:ascii="Arial" w:hAnsi="Arial" w:cs="Arial"/>
          <w:color w:val="000000"/>
        </w:rPr>
        <w:t>(słownie: pięćset siedemdziesiąt jeden tysięcy sześćset siedemdziesiąt pięć złotych 82/100) przy czym: Marża wynosi 1,48%WIBOR 1 M wynosi 5,85 % Czas oczekiwania na wpływ środków na rachunek bankowy Zamawiającego: w następnym dniu roboczym.</w:t>
      </w:r>
    </w:p>
    <w:p w14:paraId="47AB98D0" w14:textId="29D48D91" w:rsidR="00FA19A3" w:rsidRPr="00201C5E" w:rsidRDefault="00FA19A3" w:rsidP="00201C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 xml:space="preserve">- umowę zawarto 23.05.2024 r z </w:t>
      </w:r>
      <w:r w:rsidRPr="008C4813">
        <w:rPr>
          <w:rFonts w:ascii="Arial" w:hAnsi="Arial" w:cs="Arial"/>
        </w:rPr>
        <w:t>Bank Gospodarstwa Krajowego, Al. Jerozolimskie 7, 00-955 Warszawa.</w:t>
      </w:r>
    </w:p>
    <w:p w14:paraId="1D123264" w14:textId="77777777" w:rsidR="00FA19A3" w:rsidRPr="008C4813" w:rsidRDefault="00FA19A3" w:rsidP="008C4813">
      <w:pPr>
        <w:rPr>
          <w:rFonts w:ascii="Arial" w:hAnsi="Arial" w:cs="Arial"/>
        </w:rPr>
      </w:pPr>
      <w:r w:rsidRPr="008C4813">
        <w:rPr>
          <w:rFonts w:ascii="Arial" w:hAnsi="Arial" w:cs="Arial"/>
          <w:color w:val="000000"/>
        </w:rPr>
        <w:t>II.</w:t>
      </w:r>
      <w:r w:rsidRPr="008C4813">
        <w:rPr>
          <w:rFonts w:ascii="Arial" w:hAnsi="Arial" w:cs="Arial"/>
        </w:rPr>
        <w:t xml:space="preserve"> „Modernizacja pomieszczeń budynku Przedszkola nr 1 oraz Żłobka nr 1 w Kłodzku  ul. Grunwaldzka 4” - postępowanie w trybie podstawowym bez negocjacji,</w:t>
      </w:r>
    </w:p>
    <w:p w14:paraId="5E23DD19" w14:textId="77777777" w:rsidR="00FA19A3" w:rsidRPr="008C4813" w:rsidRDefault="00FA19A3" w:rsidP="008C4813">
      <w:pPr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>- termin realizacji 2 miesiące od podpisania umowy (lipiec-sierpień);</w:t>
      </w:r>
    </w:p>
    <w:p w14:paraId="3DC79F97" w14:textId="77777777" w:rsidR="00FA19A3" w:rsidRPr="008C4813" w:rsidRDefault="00FA19A3" w:rsidP="008C4813">
      <w:pPr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 xml:space="preserve">- oferty złożyli: </w:t>
      </w:r>
      <w:r w:rsidRPr="008C4813">
        <w:rPr>
          <w:rFonts w:ascii="Arial" w:hAnsi="Arial" w:cs="Arial"/>
        </w:rPr>
        <w:t>1. Lech-Pol Leszek Drewniak, NIP: 883-131-93-81, 57-300 Kłodzko, ul. Spółdzielcza 35/3.</w:t>
      </w:r>
      <w:r w:rsidRPr="008C4813">
        <w:rPr>
          <w:rFonts w:ascii="Arial" w:hAnsi="Arial" w:cs="Arial"/>
          <w:color w:val="000000"/>
        </w:rPr>
        <w:t xml:space="preserve"> Cena ryczałtowa za wykonanie zadania</w:t>
      </w:r>
      <w:r w:rsidRPr="008C4813">
        <w:rPr>
          <w:rFonts w:ascii="Arial" w:hAnsi="Arial" w:cs="Arial"/>
        </w:rPr>
        <w:t xml:space="preserve"> </w:t>
      </w:r>
      <w:r w:rsidRPr="008C4813">
        <w:rPr>
          <w:rFonts w:ascii="Arial" w:hAnsi="Arial" w:cs="Arial"/>
          <w:color w:val="000000"/>
        </w:rPr>
        <w:t xml:space="preserve">w kwocie brutto: 564 000,00 zł. (słownie: pięćset sześćdziesiąt cztery tysiące złotych 0/100 złotych), w tym podatek VAT </w:t>
      </w:r>
    </w:p>
    <w:p w14:paraId="54EBF629" w14:textId="0EB57D5D" w:rsidR="00FA19A3" w:rsidRPr="008C4813" w:rsidRDefault="00FA19A3" w:rsidP="008C4813">
      <w:pPr>
        <w:rPr>
          <w:rFonts w:ascii="Arial" w:hAnsi="Arial" w:cs="Arial"/>
        </w:rPr>
      </w:pPr>
      <w:r w:rsidRPr="008C4813">
        <w:rPr>
          <w:rFonts w:ascii="Arial" w:hAnsi="Arial" w:cs="Arial"/>
          <w:color w:val="000000"/>
        </w:rPr>
        <w:t xml:space="preserve">w wysokości 23%, to jest w kwocie 105 464,00 zł. OKRES GWARANCJI 60 miesięcy; </w:t>
      </w:r>
      <w:r w:rsidRPr="008C4813">
        <w:rPr>
          <w:rFonts w:ascii="Arial" w:hAnsi="Arial" w:cs="Arial"/>
        </w:rPr>
        <w:t xml:space="preserve">2. Spółdzielnia Rzemieślnicza Wielobranżowa w Bystrzycy Kłodzkiej NIP: 881-000-26-67, ul. Sienkiewicza 10c, 57-500 Bystrzyca </w:t>
      </w:r>
      <w:proofErr w:type="spellStart"/>
      <w:r w:rsidRPr="008C4813">
        <w:rPr>
          <w:rFonts w:ascii="Arial" w:hAnsi="Arial" w:cs="Arial"/>
        </w:rPr>
        <w:t>Kł</w:t>
      </w:r>
      <w:proofErr w:type="spellEnd"/>
      <w:r w:rsidRPr="008C4813">
        <w:rPr>
          <w:rFonts w:ascii="Arial" w:hAnsi="Arial" w:cs="Arial"/>
        </w:rPr>
        <w:t xml:space="preserve">. Cena ryczałtowa za wykonanie zadania w kwocie brutto: 558.936,08 zł, (słownie: pięćset pięćdziesiąt osiem tysięcy dziewięćset trzydzieści sześć i 08/100 złotych), w tym podatek VAT w wysokości 23 %, to jest w kwocie 104 516,50 zł. OKRES GWARANCJI 60 miesięcy. 3. Zakład Ogólnobudowlano-Transportowy OLIMARD, NIP: 881-147-51-49, ul. Gerberów 9, 57-540 Lądek </w:t>
      </w:r>
      <w:proofErr w:type="spellStart"/>
      <w:r w:rsidRPr="008C4813">
        <w:rPr>
          <w:rFonts w:ascii="Arial" w:hAnsi="Arial" w:cs="Arial"/>
        </w:rPr>
        <w:t>Zdr</w:t>
      </w:r>
      <w:proofErr w:type="spellEnd"/>
      <w:r w:rsidRPr="008C4813">
        <w:rPr>
          <w:rFonts w:ascii="Arial" w:hAnsi="Arial" w:cs="Arial"/>
        </w:rPr>
        <w:t xml:space="preserve">. Cena ryczałtowa za wykonanie zadania w kwocie brutto: 481 760,80 zł. (słownie: czterysta osiemdziesiąt jeden tys. siedemset sześćdziesiąt i 80/100 złotych), w tym podatek VAT w wysokości 23 %, to jest w kwocie 90 085,35 zł. OKRES GWARANCJI 60 miesięcy; 4. WM Budownictwo Dawid </w:t>
      </w:r>
      <w:proofErr w:type="spellStart"/>
      <w:r w:rsidRPr="008C4813">
        <w:rPr>
          <w:rFonts w:ascii="Arial" w:hAnsi="Arial" w:cs="Arial"/>
        </w:rPr>
        <w:t>Witsanko</w:t>
      </w:r>
      <w:proofErr w:type="spellEnd"/>
      <w:r w:rsidRPr="008C4813">
        <w:rPr>
          <w:rFonts w:ascii="Arial" w:hAnsi="Arial" w:cs="Arial"/>
        </w:rPr>
        <w:t xml:space="preserve">, Łukasz Muc sp. jawna NIP: 887-181-90-03,  ul. Główna 52/1, 57-256 </w:t>
      </w:r>
      <w:proofErr w:type="spellStart"/>
      <w:r w:rsidRPr="008C4813">
        <w:rPr>
          <w:rFonts w:ascii="Arial" w:hAnsi="Arial" w:cs="Arial"/>
        </w:rPr>
        <w:t>Bardo</w:t>
      </w:r>
      <w:proofErr w:type="spellEnd"/>
      <w:r w:rsidRPr="008C4813">
        <w:rPr>
          <w:rFonts w:ascii="Arial" w:hAnsi="Arial" w:cs="Arial"/>
        </w:rPr>
        <w:t xml:space="preserve">. Cena ryczałtowa za wykonanie zadania w kwocie brutto: 784 973,52 zł. (słownie: siedemset osiemdziesiąt cztery tys. dziewięćset siedemdziesiąt trzy i 52/100 złotych), w tym podatek VAT w wysokości 23 %, to jest w kwocie 146 783,67 zł. OKRES GWARANCJI 60 miesięcy; 5. Usługi </w:t>
      </w:r>
      <w:proofErr w:type="spellStart"/>
      <w:r w:rsidRPr="008C4813">
        <w:rPr>
          <w:rFonts w:ascii="Arial" w:hAnsi="Arial" w:cs="Arial"/>
        </w:rPr>
        <w:t>Ogólno</w:t>
      </w:r>
      <w:proofErr w:type="spellEnd"/>
      <w:r w:rsidRPr="008C4813">
        <w:rPr>
          <w:rFonts w:ascii="Arial" w:hAnsi="Arial" w:cs="Arial"/>
        </w:rPr>
        <w:t xml:space="preserve">-budowlane Krzysztof HERDA, NIP: 883-112-23-13, Jaszkowa Górna 16, 57-300 Kłodzko. Cena ryczałtowa za wykonanie zadania w kwocie brutto: 554 000,00 zł. (słownie: pięćset pięćdziesiąt cztery tys. 00/100 złotych), w tym podatek VAT w wysokości 23 %, to jest w kwocie 103 593,50 zł. OKRES GWARANCJI 60 miesięcy. 6. Usługi Budowlane Adam Kasza, ul. Chopina 27, 57-500 Bystrzyca </w:t>
      </w:r>
      <w:proofErr w:type="spellStart"/>
      <w:r w:rsidRPr="008C4813">
        <w:rPr>
          <w:rFonts w:ascii="Arial" w:hAnsi="Arial" w:cs="Arial"/>
        </w:rPr>
        <w:t>Kł</w:t>
      </w:r>
      <w:proofErr w:type="spellEnd"/>
      <w:r w:rsidRPr="008C4813">
        <w:rPr>
          <w:rFonts w:ascii="Arial" w:hAnsi="Arial" w:cs="Arial"/>
        </w:rPr>
        <w:t xml:space="preserve">. NIP: 881-100-18-36. Cena ryczałtowa za wykonanie zadania w kwocie brutto: 560 000,00 zł. (słownie: pięćset sześćdziesiąt tys. 00/100 złotych), w tym podatek VAT w wysokości 23 %, to jest w kwocie 104 715,45 zł. OKRES GWARANCJI 55 miesięcy; 7. RAF-BUD Rafał Łabuda, NIP: 881-143-34-58 Wilkanów 93a, 57-513 Wilkanów. Cena ryczałtowa za wykonanie zadania w kwocie brutto: 610 000,00 zł. (słownie: sześćset dziesięć tys. 00/100 złotych), w tym podatek VAT </w:t>
      </w:r>
    </w:p>
    <w:p w14:paraId="3293D8CE" w14:textId="2D313C88" w:rsidR="00FA19A3" w:rsidRPr="008C4813" w:rsidRDefault="00FA19A3" w:rsidP="008C4813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C4813">
        <w:rPr>
          <w:rFonts w:ascii="Arial" w:hAnsi="Arial" w:cs="Arial"/>
        </w:rPr>
        <w:t>w wysokości 23 %, to jest w kwocie 114 065 zł. OKRES GWARANCJI 60 miesięcy;</w:t>
      </w:r>
    </w:p>
    <w:p w14:paraId="7CA0061C" w14:textId="63970896" w:rsidR="00FA19A3" w:rsidRPr="008C4813" w:rsidRDefault="00FA19A3" w:rsidP="008C4813">
      <w:pPr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lastRenderedPageBreak/>
        <w:t xml:space="preserve">- umowa zawarta w dniu 3.06.2024 r. z </w:t>
      </w:r>
      <w:r w:rsidRPr="008C4813">
        <w:rPr>
          <w:rFonts w:ascii="Arial" w:hAnsi="Arial" w:cs="Arial"/>
        </w:rPr>
        <w:t xml:space="preserve">Zakład Ogólnobudowlano-Transportowy OLIMARD, NIP: 881-147-51-49, ul. Gerberów 9, 57-540 Lądek </w:t>
      </w:r>
      <w:proofErr w:type="spellStart"/>
      <w:r w:rsidRPr="008C4813">
        <w:rPr>
          <w:rFonts w:ascii="Arial" w:hAnsi="Arial" w:cs="Arial"/>
        </w:rPr>
        <w:t>Zdr</w:t>
      </w:r>
      <w:proofErr w:type="spellEnd"/>
      <w:r w:rsidRPr="008C4813">
        <w:rPr>
          <w:rFonts w:ascii="Arial" w:hAnsi="Arial" w:cs="Arial"/>
        </w:rPr>
        <w:t>. Cena ryczałtowa za wykonanie zadania w kwocie brutto: 481 760,80 zł.</w:t>
      </w:r>
    </w:p>
    <w:p w14:paraId="75E4941A" w14:textId="58B99D03" w:rsidR="00FA19A3" w:rsidRPr="008C4813" w:rsidRDefault="00FA19A3" w:rsidP="008C4813">
      <w:pPr>
        <w:rPr>
          <w:rFonts w:ascii="Arial" w:eastAsiaTheme="minorHAnsi" w:hAnsi="Arial" w:cs="Arial"/>
          <w:sz w:val="22"/>
          <w:lang w:eastAsia="en-US"/>
        </w:rPr>
      </w:pPr>
      <w:r w:rsidRPr="008C4813">
        <w:rPr>
          <w:rFonts w:ascii="Arial" w:hAnsi="Arial" w:cs="Arial"/>
          <w:color w:val="000000"/>
        </w:rPr>
        <w:t>III.</w:t>
      </w:r>
      <w:r w:rsidRPr="008C4813">
        <w:rPr>
          <w:rFonts w:ascii="Arial" w:hAnsi="Arial" w:cs="Arial"/>
        </w:rPr>
        <w:t xml:space="preserve"> „Odbudowa ulicy Partyzantów w Kłodzku” - postępowanie w trybie podstawowym bez negocjacji,</w:t>
      </w:r>
    </w:p>
    <w:p w14:paraId="5D129FAE" w14:textId="77777777" w:rsidR="00FA19A3" w:rsidRPr="008C4813" w:rsidRDefault="00FA19A3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- termin realizacji: 12 miesięcy od dnia podpisania umowy; </w:t>
      </w:r>
    </w:p>
    <w:p w14:paraId="2E84C854" w14:textId="77777777" w:rsidR="00FA19A3" w:rsidRPr="008C4813" w:rsidRDefault="00FA19A3" w:rsidP="008C4813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8C4813">
        <w:rPr>
          <w:rFonts w:ascii="Arial" w:hAnsi="Arial" w:cs="Arial"/>
        </w:rPr>
        <w:t>- wpłynęły 2 oferty: 1.STRABAG Infrastruktura Południe Sp. z o.o. ul. Wyścigowa 58, 53-012 Wrocław, NIP: 526-00-38-485.</w:t>
      </w:r>
      <w:r w:rsidRPr="008C4813">
        <w:rPr>
          <w:rFonts w:ascii="Arial" w:hAnsi="Arial" w:cs="Arial"/>
          <w:color w:val="000000"/>
        </w:rPr>
        <w:t xml:space="preserve"> </w:t>
      </w:r>
      <w:r w:rsidRPr="008C4813">
        <w:rPr>
          <w:rFonts w:ascii="Arial" w:hAnsi="Arial" w:cs="Arial"/>
        </w:rPr>
        <w:t>Cena ryczałtowa za wykonanie zadania w kwocie brutto: 2 775 374,17 zł brutto.</w:t>
      </w:r>
      <w:r w:rsidRPr="008C4813">
        <w:rPr>
          <w:rFonts w:ascii="Arial" w:hAnsi="Arial" w:cs="Arial"/>
          <w:color w:val="000000"/>
        </w:rPr>
        <w:t xml:space="preserve"> (słownie: </w:t>
      </w:r>
      <w:r w:rsidRPr="008C4813">
        <w:rPr>
          <w:rFonts w:ascii="Arial" w:hAnsi="Arial" w:cs="Arial"/>
        </w:rPr>
        <w:t>dwa miliony siedemset siedemdziesiąt pięć tysięcy trzysta siedemdziesiąt cztery złote 17/100), w tym podatek VAT w wysokości 23%, to jest w kwocie 518 972,41 zł (słownie: pięćset osiemnaście tysięcy dziewięćset siedemdziesiąt dwa złote 41/100). OKRES GWARANCJI 60 (ilość miesięcy)</w:t>
      </w:r>
      <w:r w:rsidRPr="008C4813">
        <w:rPr>
          <w:rFonts w:ascii="Arial" w:hAnsi="Arial" w:cs="Arial"/>
          <w:color w:val="000000"/>
        </w:rPr>
        <w:t xml:space="preserve">; </w:t>
      </w:r>
      <w:r w:rsidRPr="008C4813">
        <w:rPr>
          <w:rFonts w:ascii="Arial" w:hAnsi="Arial" w:cs="Arial"/>
        </w:rPr>
        <w:t xml:space="preserve">2. Przedsiębiorstwo Robót Drogowo – Mostowych „DROGMOST” Sp. z o.o. w Kłodzku ul. Objazdowa 24, 57 – 300 Kłodzko NIP: 883-16-46-111. Cena ryczałtowa za wykonanie zadania w kwocie brutto: 2 122 706,33 zł brutto (słownie: dwa miliony sto dwadzieścia dwa tysiące siedemset sześć złotych trzydzieści trzy grosze), w tym podatek VAT w wysokości 23%, to jest w kwocie 396 928,83 zł (słownie: trzysta dziewięćdziesiąt sześć tysięcy dziewięćset dwadzieścia osiem złotych osiemdziesiąt trzy grosze) OKRES GWARANCJI: 60 miesięcy. </w:t>
      </w:r>
    </w:p>
    <w:p w14:paraId="7DCD64A7" w14:textId="34315E5A" w:rsidR="00FA19A3" w:rsidRPr="008C4813" w:rsidRDefault="00FA19A3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>- postępowanie w trakcie procedury ustawowej.</w:t>
      </w:r>
    </w:p>
    <w:p w14:paraId="212DD7DE" w14:textId="63C9503C" w:rsidR="00FA19A3" w:rsidRPr="008C4813" w:rsidRDefault="00FA19A3" w:rsidP="008C4813">
      <w:pPr>
        <w:pStyle w:val="Nagwek3"/>
        <w:rPr>
          <w:rFonts w:ascii="Arial" w:hAnsi="Arial" w:cs="Arial"/>
          <w:color w:val="000000" w:themeColor="text1"/>
        </w:rPr>
      </w:pPr>
      <w:r w:rsidRPr="008C4813">
        <w:rPr>
          <w:rFonts w:ascii="Arial" w:hAnsi="Arial" w:cs="Arial"/>
          <w:color w:val="auto"/>
        </w:rPr>
        <w:t xml:space="preserve">IV. </w:t>
      </w:r>
      <w:r w:rsidRPr="008C4813">
        <w:rPr>
          <w:rFonts w:ascii="Arial" w:eastAsia="Times New Roman" w:hAnsi="Arial" w:cs="Arial"/>
          <w:color w:val="auto"/>
          <w:sz w:val="27"/>
          <w:szCs w:val="27"/>
        </w:rPr>
        <w:t xml:space="preserve">Budowa systemu Sygnalizacji Pożaru i modernizacja oddymiania klatek schodowych w budynku Ratusza w Kłodzku  </w:t>
      </w:r>
      <w:r w:rsidRPr="008C4813">
        <w:rPr>
          <w:rFonts w:ascii="Arial" w:hAnsi="Arial" w:cs="Arial"/>
          <w:color w:val="000000" w:themeColor="text1"/>
        </w:rPr>
        <w:t>- postępowanie w trybie podstawowym bez negocjacji,</w:t>
      </w:r>
    </w:p>
    <w:p w14:paraId="76BF2AB9" w14:textId="77777777" w:rsidR="00FA19A3" w:rsidRPr="008C4813" w:rsidRDefault="00FA19A3" w:rsidP="008C4813">
      <w:pPr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>- termin realizacji  do 13 miesięcy,</w:t>
      </w:r>
    </w:p>
    <w:p w14:paraId="41232AF8" w14:textId="7CD5531B" w:rsidR="00FA19A3" w:rsidRPr="008C4813" w:rsidRDefault="00FA19A3" w:rsidP="008C4813">
      <w:pPr>
        <w:rPr>
          <w:rFonts w:ascii="Arial" w:eastAsiaTheme="minorHAnsi" w:hAnsi="Arial" w:cs="Arial"/>
          <w:lang w:eastAsia="en-US"/>
        </w:rPr>
      </w:pPr>
      <w:r w:rsidRPr="008C4813">
        <w:rPr>
          <w:rFonts w:ascii="Arial" w:hAnsi="Arial" w:cs="Arial"/>
          <w:color w:val="000000"/>
        </w:rPr>
        <w:t xml:space="preserve">- </w:t>
      </w:r>
      <w:r w:rsidRPr="008C4813">
        <w:rPr>
          <w:rFonts w:ascii="Arial" w:hAnsi="Arial" w:cs="Arial"/>
        </w:rPr>
        <w:t>oferty złożono przez następujących Wykonawców:</w:t>
      </w:r>
    </w:p>
    <w:p w14:paraId="7D3436F2" w14:textId="0492EAF6" w:rsidR="00FA19A3" w:rsidRPr="008C4813" w:rsidRDefault="00FA19A3" w:rsidP="008C4813">
      <w:pPr>
        <w:autoSpaceDE w:val="0"/>
        <w:autoSpaceDN w:val="0"/>
        <w:adjustRightInd w:val="0"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1.Spółdzielnia Rzemieślnicza Wielobranżowa w Bystrzycy Kłodzkiej,  </w:t>
      </w:r>
      <w:proofErr w:type="spellStart"/>
      <w:r w:rsidRPr="008C4813">
        <w:rPr>
          <w:rFonts w:ascii="Arial" w:hAnsi="Arial" w:cs="Arial"/>
        </w:rPr>
        <w:t>ul.Sienkiewicza</w:t>
      </w:r>
      <w:proofErr w:type="spellEnd"/>
      <w:r w:rsidRPr="008C4813">
        <w:rPr>
          <w:rFonts w:ascii="Arial" w:hAnsi="Arial" w:cs="Arial"/>
        </w:rPr>
        <w:t xml:space="preserve"> 10 C, 57-500 Bystrzyca </w:t>
      </w:r>
      <w:proofErr w:type="spellStart"/>
      <w:r w:rsidRPr="008C4813">
        <w:rPr>
          <w:rFonts w:ascii="Arial" w:hAnsi="Arial" w:cs="Arial"/>
        </w:rPr>
        <w:t>Kł</w:t>
      </w:r>
      <w:proofErr w:type="spellEnd"/>
      <w:r w:rsidRPr="008C4813">
        <w:rPr>
          <w:rFonts w:ascii="Arial" w:hAnsi="Arial" w:cs="Arial"/>
        </w:rPr>
        <w:t xml:space="preserve">. Oferuje wykonanie zamówienia w zakresie objętym Specyfikacją Warunków Zamówienia za cenę: Cena ryczałtowa za wykonanie zadania: w kwocie brutto: 2.495.900,00 zł. słownie: dwa miliony czterysta dziewięćdziesiąt pięć tysięcy dziewięćset </w:t>
      </w:r>
      <w:r w:rsidR="000E7EC1" w:rsidRPr="008C4813">
        <w:rPr>
          <w:rFonts w:ascii="Arial" w:hAnsi="Arial" w:cs="Arial"/>
        </w:rPr>
        <w:br/>
      </w:r>
      <w:r w:rsidRPr="008C4813">
        <w:rPr>
          <w:rFonts w:ascii="Arial" w:hAnsi="Arial" w:cs="Arial"/>
        </w:rPr>
        <w:t>i 00/100złotych), w tym podatek VAT w wysokości 23 %, to jest w kwocie 466.713,01 zł. (słownie: czterysta sześćdziesiąt sześć tysięcy siedemset trzynaście i 01/100 złotych) OKRES GWARANCJI 60 (ilość miesięcy).</w:t>
      </w:r>
    </w:p>
    <w:p w14:paraId="572CCD5C" w14:textId="675276F9" w:rsidR="00FA19A3" w:rsidRPr="008C4813" w:rsidRDefault="00FA19A3" w:rsidP="008C4813">
      <w:pPr>
        <w:autoSpaceDE w:val="0"/>
        <w:autoSpaceDN w:val="0"/>
        <w:adjustRightInd w:val="0"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2.DEFERO Instalacje Spółka z ograniczoną odpowiedzialnością, ul. Kazimierza </w:t>
      </w:r>
      <w:proofErr w:type="spellStart"/>
      <w:r w:rsidRPr="008C4813">
        <w:rPr>
          <w:rFonts w:ascii="Arial" w:hAnsi="Arial" w:cs="Arial"/>
        </w:rPr>
        <w:t>Siemianowicza</w:t>
      </w:r>
      <w:proofErr w:type="spellEnd"/>
      <w:r w:rsidRPr="008C4813">
        <w:rPr>
          <w:rFonts w:ascii="Arial" w:hAnsi="Arial" w:cs="Arial"/>
        </w:rPr>
        <w:t xml:space="preserve"> 2,  98-200 Sieradz, woj. Łódzkie, adres wykonawcy do korespondencji: ul. Towarowa 9 (</w:t>
      </w:r>
      <w:proofErr w:type="spellStart"/>
      <w:r w:rsidRPr="008C4813">
        <w:rPr>
          <w:rFonts w:ascii="Arial" w:hAnsi="Arial" w:cs="Arial"/>
        </w:rPr>
        <w:t>Ip</w:t>
      </w:r>
      <w:proofErr w:type="spellEnd"/>
      <w:r w:rsidRPr="008C4813">
        <w:rPr>
          <w:rFonts w:ascii="Arial" w:hAnsi="Arial" w:cs="Arial"/>
        </w:rPr>
        <w:t>), 44-100 Gliwice, woj. Śląskie. Oferuje wykonanie zamówienia w zakresie objętym Specyfikacją Warunków Zamówienia za cenę: Cena ryczałtowa za wykonanie zadania: w kwocie brutto: 2 490 750,00 zł. słownie: dwa miliony czterysta dziewięćdziesiąt tysięcy siedemset pięćdziesiąt złotych),w tym podatek VAT w wysokości 23 %, to jest w kwocie 465 750,00 zł.(słownie: czterysta sześćdziesiąt pięć tysięcy siedemset pięćdziesiąt złotych)OKRES GWARANCJI 60 (ilość miesięcy).</w:t>
      </w:r>
    </w:p>
    <w:p w14:paraId="63396874" w14:textId="61AB0D51" w:rsidR="00FA19A3" w:rsidRPr="00201C5E" w:rsidRDefault="00FA19A3" w:rsidP="00201C5E">
      <w:pPr>
        <w:autoSpaceDE w:val="0"/>
        <w:autoSpaceDN w:val="0"/>
        <w:adjustRightInd w:val="0"/>
        <w:rPr>
          <w:rFonts w:ascii="Arial" w:hAnsi="Arial" w:cs="Arial"/>
        </w:rPr>
      </w:pPr>
      <w:r w:rsidRPr="008C4813">
        <w:rPr>
          <w:rFonts w:ascii="Arial" w:hAnsi="Arial" w:cs="Arial"/>
        </w:rPr>
        <w:t>- postepowanie w trakcie procedury.</w:t>
      </w:r>
    </w:p>
    <w:p w14:paraId="2C6921F4" w14:textId="77777777" w:rsidR="00FA19A3" w:rsidRPr="008C4813" w:rsidRDefault="00FA19A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ascii="Arial" w:eastAsia="MS Mincho" w:hAnsi="Arial" w:cs="Arial"/>
          <w:color w:val="000000"/>
          <w:sz w:val="24"/>
          <w:szCs w:val="24"/>
          <w:lang w:eastAsia="pl-PL"/>
        </w:rPr>
      </w:pPr>
      <w:r w:rsidRPr="008C4813">
        <w:rPr>
          <w:rFonts w:ascii="Arial" w:hAnsi="Arial" w:cs="Arial"/>
          <w:sz w:val="24"/>
          <w:szCs w:val="24"/>
        </w:rPr>
        <w:t xml:space="preserve">Postępowania o wartości poniżej kwoty 130 000 zł, wyłączone z obowiązku stosowania ustawy </w:t>
      </w:r>
      <w:proofErr w:type="spellStart"/>
      <w:r w:rsidRPr="008C4813">
        <w:rPr>
          <w:rFonts w:ascii="Arial" w:hAnsi="Arial" w:cs="Arial"/>
          <w:sz w:val="24"/>
          <w:szCs w:val="24"/>
        </w:rPr>
        <w:t>Pzp</w:t>
      </w:r>
      <w:proofErr w:type="spellEnd"/>
      <w:r w:rsidRPr="008C4813">
        <w:rPr>
          <w:rFonts w:ascii="Arial" w:hAnsi="Arial" w:cs="Arial"/>
          <w:sz w:val="24"/>
          <w:szCs w:val="24"/>
        </w:rPr>
        <w:t xml:space="preserve">, ogłoszone </w:t>
      </w:r>
      <w:r w:rsidRPr="008C4813">
        <w:rPr>
          <w:rFonts w:ascii="Arial" w:eastAsia="MS Mincho" w:hAnsi="Arial" w:cs="Arial"/>
          <w:color w:val="000000"/>
          <w:sz w:val="24"/>
          <w:szCs w:val="24"/>
          <w:lang w:eastAsia="pl-PL"/>
        </w:rPr>
        <w:t xml:space="preserve">od dnia 16.05.2024 r. do 12.06.2024 r. </w:t>
      </w:r>
    </w:p>
    <w:p w14:paraId="7274B89B" w14:textId="535FE338" w:rsidR="00FA19A3" w:rsidRPr="008C4813" w:rsidRDefault="00FA19A3" w:rsidP="008C4813">
      <w:pPr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>(postępowania  ogłoszone  w  Biuletynie  Informacji Publicznej)</w:t>
      </w:r>
    </w:p>
    <w:p w14:paraId="28E38307" w14:textId="209CC2AC" w:rsidR="00FA19A3" w:rsidRPr="008C4813" w:rsidRDefault="00FA19A3" w:rsidP="008C4813">
      <w:pPr>
        <w:rPr>
          <w:rFonts w:ascii="Arial" w:hAnsi="Arial" w:cs="Arial"/>
          <w:color w:val="000000"/>
          <w:u w:val="single"/>
        </w:rPr>
      </w:pPr>
      <w:r w:rsidRPr="008C4813">
        <w:rPr>
          <w:rFonts w:ascii="Arial" w:hAnsi="Arial" w:cs="Arial"/>
          <w:color w:val="000000"/>
          <w:u w:val="single"/>
        </w:rPr>
        <w:t>DODATKOWE INFORMACJE:</w:t>
      </w:r>
    </w:p>
    <w:p w14:paraId="043A16B6" w14:textId="483A216B" w:rsidR="000E0D65" w:rsidRPr="00201C5E" w:rsidRDefault="00FA19A3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8C4813">
        <w:rPr>
          <w:rFonts w:ascii="Arial" w:hAnsi="Arial" w:cs="Arial"/>
          <w:color w:val="000000"/>
        </w:rPr>
        <w:t xml:space="preserve">Bieżąca obsługa poszczególnych komórek organizacyjnych. </w:t>
      </w:r>
    </w:p>
    <w:p w14:paraId="319972E1" w14:textId="7920F297" w:rsidR="001C46AF" w:rsidRPr="008C4813" w:rsidRDefault="001C46AF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>URZĄD STANU CYWILNEGO</w:t>
      </w:r>
    </w:p>
    <w:p w14:paraId="5E3FE4C3" w14:textId="00077A34" w:rsidR="00A60ADD" w:rsidRPr="008C4813" w:rsidRDefault="00A60ADD" w:rsidP="00201C5E">
      <w:pPr>
        <w:ind w:left="360"/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Informacje z zakresu akt stanu cywilnego za miesiąc maj 2024 r.</w:t>
      </w:r>
    </w:p>
    <w:p w14:paraId="5437E51B" w14:textId="02CE0EB1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Liczba sporządzonych aktów urodzenia:19</w:t>
      </w:r>
      <w:r w:rsidRPr="008C4813">
        <w:rPr>
          <w:rFonts w:ascii="Arial" w:eastAsia="Times New Roman" w:hAnsi="Arial" w:cs="Arial"/>
        </w:rPr>
        <w:tab/>
        <w:t xml:space="preserve"> </w:t>
      </w:r>
    </w:p>
    <w:p w14:paraId="7F5D1598" w14:textId="36165DCA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Liczba sporządzonych aktów małżeństwa: </w:t>
      </w:r>
      <w:r w:rsidRPr="008C4813">
        <w:rPr>
          <w:rFonts w:ascii="Arial" w:eastAsia="Times New Roman" w:hAnsi="Arial" w:cs="Arial"/>
        </w:rPr>
        <w:tab/>
      </w:r>
      <w:r w:rsidRPr="008C4813">
        <w:rPr>
          <w:rFonts w:ascii="Arial" w:eastAsia="Times New Roman" w:hAnsi="Arial" w:cs="Arial"/>
        </w:rPr>
        <w:tab/>
        <w:t>7</w:t>
      </w:r>
      <w:r w:rsidRPr="008C4813">
        <w:rPr>
          <w:rFonts w:ascii="Arial" w:eastAsia="Times New Roman" w:hAnsi="Arial" w:cs="Arial"/>
        </w:rPr>
        <w:tab/>
        <w:t xml:space="preserve">  </w:t>
      </w:r>
    </w:p>
    <w:p w14:paraId="311271CA" w14:textId="00502458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lastRenderedPageBreak/>
        <w:t xml:space="preserve">Liczba sporządzonych aktów zgonu:95 </w:t>
      </w:r>
    </w:p>
    <w:p w14:paraId="2BA418BE" w14:textId="1D8EECE2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bookmarkStart w:id="14" w:name="_Hlk168305319"/>
      <w:r w:rsidRPr="008C4813">
        <w:rPr>
          <w:rFonts w:ascii="Arial" w:eastAsia="Times New Roman" w:hAnsi="Arial" w:cs="Arial"/>
        </w:rPr>
        <w:t xml:space="preserve">Liczba transkrypcji aktów </w:t>
      </w:r>
      <w:bookmarkEnd w:id="14"/>
      <w:r w:rsidRPr="008C4813">
        <w:rPr>
          <w:rFonts w:ascii="Arial" w:eastAsia="Times New Roman" w:hAnsi="Arial" w:cs="Arial"/>
        </w:rPr>
        <w:t>urodzenia: 5</w:t>
      </w:r>
    </w:p>
    <w:p w14:paraId="5155FA01" w14:textId="0F225453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Liczba transkrypcji aktów małżeństwa:     </w:t>
      </w:r>
    </w:p>
    <w:p w14:paraId="6A64CF0E" w14:textId="3309BB2F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Liczba transkrypcji aktów zgonu:</w:t>
      </w:r>
      <w:r w:rsidRPr="008C4813">
        <w:rPr>
          <w:rFonts w:ascii="Arial" w:eastAsia="Times New Roman" w:hAnsi="Arial" w:cs="Arial"/>
        </w:rPr>
        <w:tab/>
        <w:t>0</w:t>
      </w:r>
    </w:p>
    <w:p w14:paraId="38682BFF" w14:textId="2D13FCC0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Liczba wydanych odpisów:</w:t>
      </w:r>
      <w:r w:rsidR="00201C5E" w:rsidRPr="008C4813">
        <w:rPr>
          <w:rFonts w:ascii="Arial" w:eastAsia="Times New Roman" w:hAnsi="Arial" w:cs="Arial"/>
        </w:rPr>
        <w:t xml:space="preserve"> </w:t>
      </w:r>
      <w:r w:rsidRPr="008C4813">
        <w:rPr>
          <w:rFonts w:ascii="Arial" w:eastAsia="Times New Roman" w:hAnsi="Arial" w:cs="Arial"/>
        </w:rPr>
        <w:t>594</w:t>
      </w:r>
    </w:p>
    <w:p w14:paraId="0F6C9C4C" w14:textId="5A3E737F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Liczba zaświadczeń, zezwoleń, przyjętych oświadczeń: 74 </w:t>
      </w:r>
    </w:p>
    <w:p w14:paraId="54B4CE19" w14:textId="551697A3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Liczba sporządzonych przypisków w </w:t>
      </w:r>
      <w:proofErr w:type="spellStart"/>
      <w:r w:rsidRPr="008C4813">
        <w:rPr>
          <w:rFonts w:ascii="Arial" w:eastAsia="Times New Roman" w:hAnsi="Arial" w:cs="Arial"/>
        </w:rPr>
        <w:t>asc</w:t>
      </w:r>
      <w:proofErr w:type="spellEnd"/>
      <w:r w:rsidRPr="008C4813">
        <w:rPr>
          <w:rFonts w:ascii="Arial" w:eastAsia="Times New Roman" w:hAnsi="Arial" w:cs="Arial"/>
        </w:rPr>
        <w:t xml:space="preserve">: 283 </w:t>
      </w:r>
    </w:p>
    <w:p w14:paraId="375381A7" w14:textId="2A1F3E5F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Liczba sporządzonych wzmianek dodatkowych w </w:t>
      </w:r>
      <w:proofErr w:type="spellStart"/>
      <w:r w:rsidRPr="008C4813">
        <w:rPr>
          <w:rFonts w:ascii="Arial" w:eastAsia="Times New Roman" w:hAnsi="Arial" w:cs="Arial"/>
        </w:rPr>
        <w:t>asc</w:t>
      </w:r>
      <w:proofErr w:type="spellEnd"/>
      <w:r w:rsidRPr="008C4813">
        <w:rPr>
          <w:rFonts w:ascii="Arial" w:eastAsia="Times New Roman" w:hAnsi="Arial" w:cs="Arial"/>
        </w:rPr>
        <w:t xml:space="preserve">: 46 </w:t>
      </w:r>
    </w:p>
    <w:p w14:paraId="19A1C514" w14:textId="0BA89D7A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Czynności </w:t>
      </w:r>
      <w:proofErr w:type="spellStart"/>
      <w:r w:rsidRPr="008C4813">
        <w:rPr>
          <w:rFonts w:ascii="Arial" w:eastAsia="Times New Roman" w:hAnsi="Arial" w:cs="Arial"/>
        </w:rPr>
        <w:t>materialno</w:t>
      </w:r>
      <w:proofErr w:type="spellEnd"/>
      <w:r w:rsidRPr="008C4813">
        <w:rPr>
          <w:rFonts w:ascii="Arial" w:eastAsia="Times New Roman" w:hAnsi="Arial" w:cs="Arial"/>
        </w:rPr>
        <w:t xml:space="preserve"> – technicznych (sprostowania, uzupełnienia): 13</w:t>
      </w:r>
    </w:p>
    <w:p w14:paraId="6E1248D6" w14:textId="5870B7EC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Liczba wydanych decyzji w sprawie zmiany imion/ nazwisk: </w:t>
      </w:r>
      <w:r w:rsidRPr="008C4813">
        <w:rPr>
          <w:rFonts w:ascii="Arial" w:eastAsia="Times New Roman" w:hAnsi="Arial" w:cs="Arial"/>
        </w:rPr>
        <w:tab/>
        <w:t xml:space="preserve">0  </w:t>
      </w:r>
    </w:p>
    <w:p w14:paraId="4E8118E7" w14:textId="79B26F63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Migracja aktów do rejestru  stanu cywilnego: 246</w:t>
      </w:r>
    </w:p>
    <w:p w14:paraId="49A523C5" w14:textId="13156E91" w:rsidR="00A60ADD" w:rsidRPr="008C4813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Ilość ślubów cywilnych:  5</w:t>
      </w:r>
    </w:p>
    <w:p w14:paraId="1B20BF0B" w14:textId="5CC2F055" w:rsidR="00A60ADD" w:rsidRPr="00201C5E" w:rsidRDefault="00A60ADD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Liczba ślubów konkordatowych: 2 </w:t>
      </w:r>
    </w:p>
    <w:p w14:paraId="0AA64AC1" w14:textId="4D683348" w:rsidR="004D0FDB" w:rsidRPr="00201C5E" w:rsidRDefault="00A60ADD" w:rsidP="00201C5E">
      <w:pPr>
        <w:ind w:left="360"/>
        <w:rPr>
          <w:rFonts w:ascii="Arial" w:eastAsia="Times New Roman" w:hAnsi="Arial" w:cs="Arial"/>
          <w:u w:val="single"/>
        </w:rPr>
      </w:pPr>
      <w:r w:rsidRPr="008C4813">
        <w:rPr>
          <w:rFonts w:ascii="Arial" w:eastAsia="Times New Roman" w:hAnsi="Arial" w:cs="Arial"/>
          <w:u w:val="single"/>
        </w:rPr>
        <w:t>Rejonem działania USC w Kłodzku jest Miasto Kłodzko oraz Gmina Wiejska Kłodzko</w:t>
      </w:r>
    </w:p>
    <w:p w14:paraId="4CDF9C64" w14:textId="318436FC" w:rsidR="00A83B57" w:rsidRPr="008C4813" w:rsidRDefault="00A83B57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>WYDZIAŁ SPRAW OBYWATELSKICH</w:t>
      </w:r>
    </w:p>
    <w:p w14:paraId="05402FBC" w14:textId="57A12349" w:rsidR="00A60ADD" w:rsidRPr="008C4813" w:rsidRDefault="00A83B57">
      <w:pPr>
        <w:numPr>
          <w:ilvl w:val="0"/>
          <w:numId w:val="10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ab/>
      </w:r>
      <w:r w:rsidR="00A60ADD" w:rsidRPr="008C4813">
        <w:rPr>
          <w:rFonts w:ascii="Arial" w:eastAsia="Times New Roman" w:hAnsi="Arial" w:cs="Arial"/>
        </w:rPr>
        <w:t>Liczba ludności Kłodzka na dzień 31.05.2024r., wynosi: 23.419</w:t>
      </w:r>
    </w:p>
    <w:p w14:paraId="0A7404E9" w14:textId="7B87A2EF" w:rsidR="00A60ADD" w:rsidRPr="008C4813" w:rsidRDefault="00A60ADD">
      <w:pPr>
        <w:numPr>
          <w:ilvl w:val="0"/>
          <w:numId w:val="11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zameldowanych na pobyt stały:  23.031</w:t>
      </w:r>
    </w:p>
    <w:p w14:paraId="636471E0" w14:textId="629892E1" w:rsidR="00A60ADD" w:rsidRPr="00201C5E" w:rsidRDefault="00A60ADD">
      <w:pPr>
        <w:numPr>
          <w:ilvl w:val="0"/>
          <w:numId w:val="11"/>
        </w:numPr>
        <w:rPr>
          <w:rFonts w:ascii="Arial" w:eastAsia="Times New Roman" w:hAnsi="Arial" w:cs="Arial"/>
        </w:rPr>
      </w:pPr>
      <w:r w:rsidRPr="008C4813">
        <w:rPr>
          <w:rFonts w:ascii="Arial" w:hAnsi="Arial" w:cs="Arial"/>
        </w:rPr>
        <w:t xml:space="preserve">zameldowanych na pobyt czasowy: </w:t>
      </w:r>
      <w:r w:rsidRPr="008C4813">
        <w:rPr>
          <w:rFonts w:ascii="Arial" w:hAnsi="Arial" w:cs="Arial"/>
        </w:rPr>
        <w:tab/>
        <w:t>388</w:t>
      </w:r>
    </w:p>
    <w:p w14:paraId="5F76C3A4" w14:textId="4610FC65" w:rsidR="00A60ADD" w:rsidRPr="00201C5E" w:rsidRDefault="00A60ADD">
      <w:pPr>
        <w:numPr>
          <w:ilvl w:val="0"/>
          <w:numId w:val="10"/>
        </w:numPr>
        <w:tabs>
          <w:tab w:val="clear" w:pos="720"/>
          <w:tab w:val="num" w:pos="360"/>
        </w:tabs>
        <w:rPr>
          <w:rFonts w:ascii="Arial" w:eastAsia="Times New Roman" w:hAnsi="Arial" w:cs="Arial"/>
          <w:sz w:val="23"/>
          <w:szCs w:val="23"/>
        </w:rPr>
      </w:pPr>
      <w:r w:rsidRPr="008C4813">
        <w:rPr>
          <w:rFonts w:ascii="Arial" w:eastAsia="Times New Roman" w:hAnsi="Arial" w:cs="Arial"/>
          <w:sz w:val="23"/>
          <w:szCs w:val="23"/>
        </w:rPr>
        <w:t>Informacje z zakresu spraw meldunkowych i dowodów osobistych za miesiąc 05.2024:</w:t>
      </w:r>
    </w:p>
    <w:p w14:paraId="6A3C5DAA" w14:textId="2C737CF0" w:rsidR="00A60ADD" w:rsidRPr="008C4813" w:rsidRDefault="00A60ADD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zameldowania, wymeldowania, zgłoszenia wyjazdu i powrotu</w:t>
      </w:r>
      <w:r w:rsidRPr="008C4813">
        <w:rPr>
          <w:rFonts w:ascii="Arial" w:hAnsi="Arial" w:cs="Arial"/>
        </w:rPr>
        <w:t>: 62</w:t>
      </w:r>
    </w:p>
    <w:p w14:paraId="28E242F6" w14:textId="658CD1C9" w:rsidR="00A60ADD" w:rsidRPr="008C4813" w:rsidRDefault="00A60ADD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8C4813">
        <w:rPr>
          <w:rFonts w:ascii="Arial" w:hAnsi="Arial" w:cs="Arial"/>
        </w:rPr>
        <w:t>usuwanie niezgodności: 180</w:t>
      </w:r>
    </w:p>
    <w:p w14:paraId="0B2FA90B" w14:textId="7E9336C4" w:rsidR="00A60ADD" w:rsidRPr="008C4813" w:rsidRDefault="00A60ADD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udzielono odpowiedzi na wnioski o udostępnienie danych:41</w:t>
      </w:r>
    </w:p>
    <w:p w14:paraId="3E74BE06" w14:textId="70A90652" w:rsidR="00A60ADD" w:rsidRPr="008C4813" w:rsidRDefault="00A60ADD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wydano zaświadczeń: </w:t>
      </w:r>
      <w:r w:rsidRPr="008C4813">
        <w:rPr>
          <w:rFonts w:ascii="Arial" w:eastAsia="Times New Roman" w:hAnsi="Arial" w:cs="Arial"/>
        </w:rPr>
        <w:tab/>
        <w:t>85</w:t>
      </w:r>
    </w:p>
    <w:p w14:paraId="1FAABA68" w14:textId="477A39F6" w:rsidR="00A60ADD" w:rsidRPr="008C4813" w:rsidRDefault="00A60ADD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wydano decyzji w sprawach meldunkowych: 9</w:t>
      </w:r>
    </w:p>
    <w:p w14:paraId="73BDF388" w14:textId="6EF4FC26" w:rsidR="00A60ADD" w:rsidRPr="008C4813" w:rsidRDefault="00A60ADD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przeprowadzono oględzin: 0</w:t>
      </w:r>
    </w:p>
    <w:p w14:paraId="59349ABF" w14:textId="7A66A785" w:rsidR="00A60ADD" w:rsidRPr="008C4813" w:rsidRDefault="00A60ADD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wystąpiono o wyznaczenie kuratora:</w:t>
      </w:r>
      <w:r w:rsidRPr="008C4813">
        <w:rPr>
          <w:rFonts w:ascii="Arial" w:eastAsia="Times New Roman" w:hAnsi="Arial" w:cs="Arial"/>
        </w:rPr>
        <w:tab/>
        <w:t xml:space="preserve"> 7</w:t>
      </w:r>
    </w:p>
    <w:p w14:paraId="5221726B" w14:textId="017B172D" w:rsidR="00A60ADD" w:rsidRPr="008C4813" w:rsidRDefault="00A60ADD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nadanie i zmiana nr PESEL: 13</w:t>
      </w:r>
    </w:p>
    <w:p w14:paraId="682F5553" w14:textId="5B297FE4" w:rsidR="00A60ADD" w:rsidRPr="008C4813" w:rsidRDefault="00A60ADD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przyjęto wniosków dowodowych:  217</w:t>
      </w:r>
    </w:p>
    <w:p w14:paraId="7AE944EA" w14:textId="621C2245" w:rsidR="00A60ADD" w:rsidRPr="008C4813" w:rsidRDefault="00A60ADD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wydano dowodów osobistych:</w:t>
      </w:r>
      <w:r w:rsidRPr="008C4813">
        <w:rPr>
          <w:rFonts w:ascii="Arial" w:eastAsia="Times New Roman" w:hAnsi="Arial" w:cs="Arial"/>
        </w:rPr>
        <w:tab/>
        <w:t>262</w:t>
      </w:r>
    </w:p>
    <w:p w14:paraId="6205B732" w14:textId="39357F58" w:rsidR="00A60ADD" w:rsidRPr="008C4813" w:rsidRDefault="00A60ADD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przyjęto zgłoszeń o utracie dowodu:  30</w:t>
      </w:r>
    </w:p>
    <w:p w14:paraId="1051F27A" w14:textId="30F8F09F" w:rsidR="00A60ADD" w:rsidRPr="008C4813" w:rsidRDefault="00A60ADD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unieważniono</w:t>
      </w:r>
      <w:r w:rsidRPr="008C4813">
        <w:rPr>
          <w:rFonts w:ascii="Arial" w:hAnsi="Arial" w:cs="Arial"/>
        </w:rPr>
        <w:t xml:space="preserve"> </w:t>
      </w:r>
      <w:r w:rsidRPr="008C4813">
        <w:rPr>
          <w:rFonts w:ascii="Arial" w:eastAsia="Times New Roman" w:hAnsi="Arial" w:cs="Arial"/>
        </w:rPr>
        <w:t>dowodów  223</w:t>
      </w:r>
    </w:p>
    <w:p w14:paraId="32CFE8B8" w14:textId="7A555095" w:rsidR="00A60ADD" w:rsidRPr="008C4813" w:rsidRDefault="00A60ADD">
      <w:pPr>
        <w:numPr>
          <w:ilvl w:val="0"/>
          <w:numId w:val="14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doręczenie/odebranie wniosku oraz wydanie dowodu poza UM: 14</w:t>
      </w:r>
    </w:p>
    <w:p w14:paraId="6D1FAFBC" w14:textId="56C7674F" w:rsidR="00A60ADD" w:rsidRPr="008C4813" w:rsidRDefault="00A60ADD">
      <w:pPr>
        <w:numPr>
          <w:ilvl w:val="0"/>
          <w:numId w:val="14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rozpatrywanie wniosków o repatriację z terenów b. ZSRR: 0 </w:t>
      </w:r>
    </w:p>
    <w:p w14:paraId="73A5B7C7" w14:textId="5BB8ACBB" w:rsidR="00A60ADD" w:rsidRPr="008C4813" w:rsidRDefault="00A60ADD">
      <w:pPr>
        <w:numPr>
          <w:ilvl w:val="0"/>
          <w:numId w:val="14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 xml:space="preserve">rozpatrywanie wniosków o wypłatę świadczenia za zakwaterowanie:11 </w:t>
      </w:r>
    </w:p>
    <w:p w14:paraId="3788507E" w14:textId="1784742D" w:rsidR="00A60ADD" w:rsidRPr="008C4813" w:rsidRDefault="00A60ADD">
      <w:pPr>
        <w:numPr>
          <w:ilvl w:val="0"/>
          <w:numId w:val="14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zastrzeżono numerów PESEL  33</w:t>
      </w:r>
    </w:p>
    <w:p w14:paraId="43B80532" w14:textId="2FB54968" w:rsidR="000E0D65" w:rsidRPr="00201C5E" w:rsidRDefault="00A60ADD">
      <w:pPr>
        <w:numPr>
          <w:ilvl w:val="0"/>
          <w:numId w:val="14"/>
        </w:numPr>
        <w:rPr>
          <w:rFonts w:ascii="Arial" w:eastAsia="Times New Roman" w:hAnsi="Arial" w:cs="Arial"/>
        </w:rPr>
      </w:pPr>
      <w:r w:rsidRPr="008C4813">
        <w:rPr>
          <w:rFonts w:ascii="Arial" w:eastAsia="Times New Roman" w:hAnsi="Arial" w:cs="Arial"/>
        </w:rPr>
        <w:t>cofnięto zastrzeżeń numerów PESEL 1</w:t>
      </w:r>
    </w:p>
    <w:p w14:paraId="7FB9D239" w14:textId="58CDE496" w:rsidR="00A60ADD" w:rsidRPr="008C4813" w:rsidRDefault="0061195F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>PEŁNOMOCNIK DO SPRAW ROZWIĄZYWANIA UZALEŻNIEŃ ALKOHOLOWYCH</w:t>
      </w:r>
    </w:p>
    <w:p w14:paraId="4F5E3726" w14:textId="77777777" w:rsidR="00A60ADD" w:rsidRPr="008C4813" w:rsidRDefault="00A60AD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Przejmowanie korespondencji MKRPA,  jej prowadzenie i systematyczne zakładanie spraw w systemie EZD.</w:t>
      </w:r>
    </w:p>
    <w:p w14:paraId="6C7693E7" w14:textId="77777777" w:rsidR="00A60ADD" w:rsidRPr="008C4813" w:rsidRDefault="00A60AD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Prowadzenie korespondencji kierowanej do pełnomocnika, sporządzanie pism oraz notatek służbowych i systematyczne zakładanie spraw w systemie EZD.</w:t>
      </w:r>
    </w:p>
    <w:p w14:paraId="1C1502BA" w14:textId="77777777" w:rsidR="00A60ADD" w:rsidRPr="008C4813" w:rsidRDefault="00A60ADD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Prowadzenie wszystkich rejestrów umów na rok 2024 – wg potrzeb i na bieżąco porządkowanie dokumentów oraz rozliczanie dotacji.</w:t>
      </w:r>
    </w:p>
    <w:p w14:paraId="4B1B6437" w14:textId="77777777" w:rsidR="00A60ADD" w:rsidRPr="008C4813" w:rsidRDefault="00A60ADD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Przekazywanie informacji o stanie środków i zaangażowaniu na bieżąco Burmistrzowi Miasta Kłodzka, Skarbnikowi oraz Zastępcy Skarbnika, monitorowanie zmian </w:t>
      </w:r>
    </w:p>
    <w:p w14:paraId="6D164C25" w14:textId="16C2D2BD" w:rsidR="00A60ADD" w:rsidRPr="008C4813" w:rsidRDefault="00A60ADD" w:rsidP="008C4813">
      <w:pPr>
        <w:pStyle w:val="Akapitzlist"/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w budżecie PA oraz składanie wniosków o konieczne zmiany planu finansowego PA.</w:t>
      </w:r>
    </w:p>
    <w:p w14:paraId="0B741896" w14:textId="6DC7251B" w:rsidR="00A60ADD" w:rsidRPr="008C4813" w:rsidRDefault="00A60ADD">
      <w:pPr>
        <w:pStyle w:val="Akapitzlist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lastRenderedPageBreak/>
        <w:t xml:space="preserve">Monitorowanie realizacji i rozliczenie zapotrzebowania na materiały gospodarcze i środki czystości do PIK -u. </w:t>
      </w:r>
    </w:p>
    <w:p w14:paraId="7FDFF0C1" w14:textId="77777777" w:rsidR="00A60ADD" w:rsidRPr="008C4813" w:rsidRDefault="00A60ADD">
      <w:pPr>
        <w:pStyle w:val="Akapitzlist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C4813">
        <w:rPr>
          <w:rFonts w:ascii="Arial" w:hAnsi="Arial" w:cs="Arial"/>
          <w:color w:val="000000" w:themeColor="text1"/>
          <w:sz w:val="24"/>
          <w:szCs w:val="24"/>
        </w:rPr>
        <w:t>Prowadzenie spraw dwóch ofert na tzw. „mały grant” dla Stowarzyszenia MKS NYSA KŁODZKO, Stowarzyszenia Rodziców na Rzecz Rozwoju Edukacji Szkolnej „Siódemka” przy Szkole Podstawowej nr 7 w Kłodzku– sporządzenie koszulki sprawy, wywieszenie ich na BIP-</w:t>
      </w:r>
      <w:proofErr w:type="spellStart"/>
      <w:r w:rsidRPr="008C4813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spellEnd"/>
      <w:r w:rsidRPr="008C4813">
        <w:rPr>
          <w:rFonts w:ascii="Arial" w:hAnsi="Arial" w:cs="Arial"/>
          <w:color w:val="000000" w:themeColor="text1"/>
          <w:sz w:val="24"/>
          <w:szCs w:val="24"/>
        </w:rPr>
        <w:t xml:space="preserve"> i stronie Kłodzka oraz na tablicy ogłoszeń, sporządzenie umów i ich konsultacja prawna.</w:t>
      </w:r>
    </w:p>
    <w:p w14:paraId="4D241A24" w14:textId="77777777" w:rsidR="00A60ADD" w:rsidRPr="008C4813" w:rsidRDefault="00A60ADD">
      <w:pPr>
        <w:pStyle w:val="Akapitzlist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C4813">
        <w:rPr>
          <w:rFonts w:ascii="Arial" w:hAnsi="Arial" w:cs="Arial"/>
          <w:color w:val="000000" w:themeColor="text1"/>
          <w:sz w:val="24"/>
          <w:szCs w:val="24"/>
        </w:rPr>
        <w:t xml:space="preserve"> Na bieżąco rozliczanie rachunków wynikających z wszystkich umów dla członków MKRPA oraz biegłych sądowych, konsultantów i obsługi Punktu </w:t>
      </w:r>
      <w:proofErr w:type="spellStart"/>
      <w:r w:rsidRPr="008C4813">
        <w:rPr>
          <w:rFonts w:ascii="Arial" w:hAnsi="Arial" w:cs="Arial"/>
          <w:color w:val="000000" w:themeColor="text1"/>
          <w:sz w:val="24"/>
          <w:szCs w:val="24"/>
        </w:rPr>
        <w:t>Informacyjno</w:t>
      </w:r>
      <w:proofErr w:type="spellEnd"/>
      <w:r w:rsidRPr="008C4813">
        <w:rPr>
          <w:rFonts w:ascii="Arial" w:hAnsi="Arial" w:cs="Arial"/>
          <w:color w:val="000000" w:themeColor="text1"/>
          <w:sz w:val="24"/>
          <w:szCs w:val="24"/>
        </w:rPr>
        <w:t xml:space="preserve"> – Konsultacyjnego w Kłodzku przy ul. A. Grottgera 8/4.</w:t>
      </w:r>
    </w:p>
    <w:p w14:paraId="7D0BC4FF" w14:textId="77777777" w:rsidR="00A60ADD" w:rsidRPr="008C4813" w:rsidRDefault="00A60ADD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Przyjmowanie interesantów (w tym pomoc rodzinie osób uzależnionych, sporządzanie wydruków listy ośrodków leczenia uzależnień, kierowanie do PIK -u).</w:t>
      </w:r>
    </w:p>
    <w:p w14:paraId="47915662" w14:textId="77777777" w:rsidR="00A60ADD" w:rsidRPr="008C4813" w:rsidRDefault="00A60AD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W ramach obsługi MKRPA w Kłodzku:</w:t>
      </w:r>
    </w:p>
    <w:p w14:paraId="2DABCF3C" w14:textId="0BE77C1E" w:rsidR="00A60ADD" w:rsidRPr="008C4813" w:rsidRDefault="00A60AD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ciągła praca nad aktualizacją rejestru założonych przez MKRPA spraw sądowych w roku 2021 oraz 2022 – w wyniku przychodzącej korespondencji z sądu;</w:t>
      </w:r>
    </w:p>
    <w:p w14:paraId="3339FE46" w14:textId="77777777" w:rsidR="00A60ADD" w:rsidRPr="008C4813" w:rsidRDefault="00A60AD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ciągła praca nad aktualizacją rejestru spraw założonych w sądzie przez MKRPA w roku 2023, przygotowanie wniosków do sądu o leczenie przymusowe (założonych 21 spraw);</w:t>
      </w:r>
    </w:p>
    <w:p w14:paraId="52DC963A" w14:textId="77777777" w:rsidR="00A60ADD" w:rsidRPr="008C4813" w:rsidRDefault="00A60AD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prowadzenie nowego rejestru spraw</w:t>
      </w:r>
      <w:r w:rsidRPr="008C4813">
        <w:rPr>
          <w:rFonts w:ascii="Arial" w:hAnsi="Arial" w:cs="Arial"/>
        </w:rPr>
        <w:t xml:space="preserve"> </w:t>
      </w:r>
      <w:r w:rsidRPr="008C4813">
        <w:rPr>
          <w:rFonts w:ascii="Arial" w:hAnsi="Arial" w:cs="Arial"/>
          <w:sz w:val="24"/>
          <w:szCs w:val="24"/>
        </w:rPr>
        <w:t>założonych w sądzie przez MKRPA w roku 2024, przygotowanie wniosków do sądu o leczenie przymusowe</w:t>
      </w:r>
      <w:r w:rsidRPr="008C4813">
        <w:rPr>
          <w:rFonts w:ascii="Arial" w:hAnsi="Arial" w:cs="Arial"/>
        </w:rPr>
        <w:t xml:space="preserve"> </w:t>
      </w:r>
      <w:r w:rsidRPr="008C4813">
        <w:rPr>
          <w:rFonts w:ascii="Arial" w:hAnsi="Arial" w:cs="Arial"/>
          <w:sz w:val="24"/>
          <w:szCs w:val="24"/>
        </w:rPr>
        <w:t>(założonych 7 spraw);</w:t>
      </w:r>
    </w:p>
    <w:p w14:paraId="737BFDE4" w14:textId="77777777" w:rsidR="00A60ADD" w:rsidRPr="008C4813" w:rsidRDefault="00A60AD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prowadzenie korespondencji z Sądem Rejonowym w Kłodzku, I Zespołem Kuratorskiej Służby Sądowej do Wykonywania Orzeczeń w Sprawach Rodzinnych i Nieletnich  KPP w Kłodzku, Zespołem Interdyscyplinarnym Gminy Miejskiej Kłodzko, OPS w Kłodzku oraz KPP w Kłodzku – w sprawach podopiecznych MKRPA:</w:t>
      </w:r>
    </w:p>
    <w:p w14:paraId="76C81753" w14:textId="77777777" w:rsidR="00A60ADD" w:rsidRPr="008C4813" w:rsidRDefault="00A60AD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prowadzenie korespondencji z podopiecznymi MKRPA (wysyłanie zaproszeń, zawiadomień o badaniu przez biegłych, porządkowanie przesyłek zwrotnych);</w:t>
      </w:r>
    </w:p>
    <w:p w14:paraId="7533C2F6" w14:textId="4A912F63" w:rsidR="00A60ADD" w:rsidRPr="008C4813" w:rsidRDefault="00A60AD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prowadzenie korespondencji z GKRPA oraz Sądem Rejonowym w Kłodzku </w:t>
      </w:r>
      <w:proofErr w:type="spellStart"/>
      <w:r w:rsidRPr="008C4813">
        <w:rPr>
          <w:rFonts w:ascii="Arial" w:hAnsi="Arial" w:cs="Arial"/>
          <w:sz w:val="24"/>
          <w:szCs w:val="24"/>
        </w:rPr>
        <w:t>ws</w:t>
      </w:r>
      <w:proofErr w:type="spellEnd"/>
      <w:r w:rsidRPr="008C4813">
        <w:rPr>
          <w:rFonts w:ascii="Arial" w:hAnsi="Arial" w:cs="Arial"/>
          <w:sz w:val="24"/>
          <w:szCs w:val="24"/>
        </w:rPr>
        <w:t>. przesyłek niewłaściwie zaadresowanych;</w:t>
      </w:r>
    </w:p>
    <w:p w14:paraId="5DCB424A" w14:textId="3ED3D46A" w:rsidR="00A60ADD" w:rsidRPr="008C4813" w:rsidRDefault="00A60AD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przygotowanie porządku obrad, dokumentów (w tym postanowień MKRPA) i protokołowanie na bieżąco 2 posiedzeń MKRPA w dniach 23. maja 2024 r. oraz 10. czerwca 2024 r.;</w:t>
      </w:r>
    </w:p>
    <w:p w14:paraId="59BAF283" w14:textId="77777777" w:rsidR="00A60ADD" w:rsidRPr="008C4813" w:rsidRDefault="00A60AD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prowadzenie rejestru protokołów MKRPA oraz postanowień za rok 2024;</w:t>
      </w:r>
    </w:p>
    <w:p w14:paraId="73F67F6D" w14:textId="77777777" w:rsidR="00A60ADD" w:rsidRPr="008C4813" w:rsidRDefault="00A60AD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sporządzanie zawiadomień i upoważnień do kontroli punktów sprzedaży alkoholu, prowadzenie rejestru protokołów kontroli punktów sprzedaży za rok 2024;</w:t>
      </w:r>
    </w:p>
    <w:p w14:paraId="528371C2" w14:textId="77777777" w:rsidR="00A60ADD" w:rsidRPr="008C4813" w:rsidRDefault="00A60AD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konsultacje prawne na potrzeby pracy w komisji;</w:t>
      </w:r>
    </w:p>
    <w:p w14:paraId="7E33EA9C" w14:textId="26D0773C" w:rsidR="0061195F" w:rsidRPr="00201C5E" w:rsidRDefault="00A60AD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monitorowanie na bieżąco spraw podopiecznych MKRPA, sporządzanie notatek służbowych z uzyskanych informacji i włączanie ich do akt MKRPA.</w:t>
      </w:r>
    </w:p>
    <w:p w14:paraId="738A4001" w14:textId="267B0A78" w:rsidR="00A60ADD" w:rsidRPr="008C4813" w:rsidRDefault="00BA529D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>WYDZIAŁ BUDŻETOWO-FINANSOW</w:t>
      </w:r>
      <w:r w:rsidR="004262DA" w:rsidRPr="008C4813">
        <w:rPr>
          <w:rFonts w:ascii="Arial" w:hAnsi="Arial" w:cs="Arial"/>
        </w:rPr>
        <w:t>Y</w:t>
      </w:r>
    </w:p>
    <w:p w14:paraId="7237CB34" w14:textId="594D76FB" w:rsidR="00A60ADD" w:rsidRPr="008C4813" w:rsidRDefault="00A60ADD" w:rsidP="00201C5E">
      <w:pPr>
        <w:ind w:left="360"/>
        <w:rPr>
          <w:rFonts w:ascii="Arial" w:hAnsi="Arial" w:cs="Arial"/>
        </w:rPr>
      </w:pPr>
      <w:r w:rsidRPr="008C4813">
        <w:rPr>
          <w:rFonts w:ascii="Arial" w:hAnsi="Arial" w:cs="Arial"/>
        </w:rPr>
        <w:t>Bieżąca realizacja zadań Wydziału w zakresie:</w:t>
      </w:r>
    </w:p>
    <w:p w14:paraId="617B87FE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ewidencji wyciągów bankowych,</w:t>
      </w:r>
    </w:p>
    <w:p w14:paraId="5B1D1016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sporządzania przelewów w wersji elektronicznej,</w:t>
      </w:r>
    </w:p>
    <w:p w14:paraId="04FEFCA7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otwierania rachunków bankowych,</w:t>
      </w:r>
    </w:p>
    <w:p w14:paraId="452F5248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kontroli dokumentów księgowych i zatwierdzania ich do realizacji, </w:t>
      </w:r>
    </w:p>
    <w:p w14:paraId="4374762A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dekretacji dokumentów księgowych,</w:t>
      </w:r>
    </w:p>
    <w:p w14:paraId="65E5F336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sporządzania deklaracji VAT oraz pliku kontrolnego JPK,</w:t>
      </w:r>
    </w:p>
    <w:p w14:paraId="41B0432C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przekazania podatku dochodowego pracowników do urzędu skarbowego,</w:t>
      </w:r>
    </w:p>
    <w:p w14:paraId="220DBFAF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eastAsia="Times New Roman" w:hAnsi="Arial" w:cs="Arial"/>
        </w:rPr>
        <w:t>rozliczania delegacji pracowników,</w:t>
      </w:r>
    </w:p>
    <w:p w14:paraId="047F681B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eastAsia="Times New Roman" w:hAnsi="Arial" w:cs="Arial"/>
        </w:rPr>
        <w:lastRenderedPageBreak/>
        <w:t>korespondencji z ZUS,</w:t>
      </w:r>
    </w:p>
    <w:p w14:paraId="26C98AE2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eastAsia="Times New Roman" w:hAnsi="Arial" w:cs="Arial"/>
        </w:rPr>
        <w:t>sprawozdawczości budżetowej (miesięcznie i kwartalnie),</w:t>
      </w:r>
    </w:p>
    <w:p w14:paraId="1CE1C6FC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przygotowania projektu uchwały w sprawie zmiany budżetu Gminy,</w:t>
      </w:r>
    </w:p>
    <w:p w14:paraId="1C9B84F2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przygotowania projektu uchwały w sprawie zmiany Wieloletniej Prognozy Finansowej Gminy na lata 2024-2034,</w:t>
      </w:r>
    </w:p>
    <w:p w14:paraId="1547F1C3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przygotowania projektu zarządzeń burmistrza w sprawie zmiany budżetu Gminy,</w:t>
      </w:r>
    </w:p>
    <w:p w14:paraId="04128203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sporządzania not obciążeniowych,</w:t>
      </w:r>
    </w:p>
    <w:p w14:paraId="55125B18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prowadzenia Centralnego Rejestru Umów,</w:t>
      </w:r>
    </w:p>
    <w:p w14:paraId="3C3D95CA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udzielania odpowiedzi na wnioski o udostępnienie informacji publicznej,</w:t>
      </w:r>
    </w:p>
    <w:p w14:paraId="21A839B5" w14:textId="77777777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sprawozdań w zakresie otrzymanych środków w ramach Funduszu Wsparcia Ukrainy oraz Funduszu Przeciwdziałania COVID-19,</w:t>
      </w:r>
    </w:p>
    <w:p w14:paraId="4DBA87A1" w14:textId="506F4D02" w:rsidR="00A60ADD" w:rsidRPr="008C4813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przygotowania danych w zakresie przedkładanych wniosków o dofinansowanie realizowanych zadań ze środków zewnętrznych, przygotowania projektów uchwał </w:t>
      </w:r>
      <w:r w:rsidR="000E7EC1" w:rsidRPr="008C4813">
        <w:rPr>
          <w:rFonts w:ascii="Arial" w:hAnsi="Arial" w:cs="Arial"/>
        </w:rPr>
        <w:br/>
      </w:r>
      <w:r w:rsidRPr="008C4813">
        <w:rPr>
          <w:rFonts w:ascii="Arial" w:hAnsi="Arial" w:cs="Arial"/>
        </w:rPr>
        <w:t>w sprawie zatwierdzenia sprawozdań finansowych samorządowych instytucji kultury za rok 2023,</w:t>
      </w:r>
    </w:p>
    <w:p w14:paraId="46C2C8AF" w14:textId="51482CF9" w:rsidR="000E0D65" w:rsidRPr="00201C5E" w:rsidRDefault="00A60ADD">
      <w:pPr>
        <w:numPr>
          <w:ilvl w:val="0"/>
          <w:numId w:val="20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prac nad sprawozdaniem finansowym Gminy Miejskiej Kłodzko za rok 2023.</w:t>
      </w:r>
    </w:p>
    <w:p w14:paraId="475BF522" w14:textId="58F22698" w:rsidR="00103977" w:rsidRPr="008C4813" w:rsidRDefault="00BA529D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>WYDZIAŁ PODATKÓW I OPŁAT</w:t>
      </w:r>
    </w:p>
    <w:p w14:paraId="21833EB9" w14:textId="5CBF82C3" w:rsidR="00103977" w:rsidRPr="00201C5E" w:rsidRDefault="00103977" w:rsidP="00201C5E">
      <w:pPr>
        <w:rPr>
          <w:rFonts w:ascii="Arial" w:eastAsia="Times New Roman" w:hAnsi="Arial" w:cs="Arial"/>
        </w:rPr>
      </w:pPr>
      <w:r w:rsidRPr="008C4813">
        <w:rPr>
          <w:rFonts w:ascii="Arial" w:hAnsi="Arial" w:cs="Arial"/>
        </w:rPr>
        <w:t>Sprawozdanie z realizacji zadań Wydziału Podatków i Opłat w okresie od 16.05.2024 r. do 12.06.2024 r.:</w:t>
      </w:r>
    </w:p>
    <w:p w14:paraId="430A0677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obsługa podatników w zakresie załatwiania spraw dotyczących naliczeń zobowiązań podatkowych za 2024 rok i lata ubiegłe;  </w:t>
      </w:r>
    </w:p>
    <w:p w14:paraId="72A6D31A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wykonywanie czynności sprawdzających w zakresie terminowości i poprawności  składanych przez podatników informacji i deklaracji podatkowych;</w:t>
      </w:r>
    </w:p>
    <w:p w14:paraId="04FD7E6A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uaktualnianie bazy ewidencji podatkowej nieruchomości i środków transportowych poprzez naniesienie do systemu zmian zgłaszanych przez podatników;</w:t>
      </w:r>
    </w:p>
    <w:p w14:paraId="0BE766A0" w14:textId="3A08621C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analiza dokumentów wpływających do urzędu (aktów notarialnych, postanowień o stwierdzeniu nabycia spadków, zmian dokonanych w ewidencji gruntów i budynków, decyzji o dokonaniu pozwoleń na użytkowanie obiektów) pod kątem wystąpienia obowiązku podatkowego, a następnie naliczenia zobowiązań podatkowych;  </w:t>
      </w:r>
    </w:p>
    <w:p w14:paraId="4758D1DB" w14:textId="17D6A16F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analiza wniosków składanych przez podatników w sprawie zastosowania ulg w spłacie podatków w związku z trudną sytuacją finansową i przygotowywanie decyzji w tym zakresie;  </w:t>
      </w:r>
    </w:p>
    <w:p w14:paraId="35778E35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bieżąca współpraca z organami egzekucyjnymi w zakresie przekazanych  spraw do prowadzenia egzekucji;</w:t>
      </w:r>
    </w:p>
    <w:p w14:paraId="46976451" w14:textId="77777777" w:rsidR="00103977" w:rsidRPr="008C4813" w:rsidRDefault="00103977">
      <w:pPr>
        <w:numPr>
          <w:ilvl w:val="0"/>
          <w:numId w:val="22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wykonywanie czynności związanych ze zwrotem kosztów egzekucyjnych organom prowadzącym postępowania w celu ściągnięcia należności na rzecz gminy;</w:t>
      </w:r>
    </w:p>
    <w:p w14:paraId="38F041D5" w14:textId="77777777" w:rsidR="00103977" w:rsidRPr="008C4813" w:rsidRDefault="00103977">
      <w:pPr>
        <w:numPr>
          <w:ilvl w:val="0"/>
          <w:numId w:val="22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wykonywanie zestawień dla komorników w sprawie aktualnego stanu zadłużenia  należności wobec gminy i informacji o dokonanych wpłatach przez dłużników bezpośrednio na konto urzędu;   </w:t>
      </w:r>
    </w:p>
    <w:p w14:paraId="741A4A03" w14:textId="3704F440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prowadzenie postępowań w sprawie zwrotu opłaty skarbowej na wniosek strony i wydawanie decyzji w tym zakresie;  </w:t>
      </w:r>
    </w:p>
    <w:p w14:paraId="2F9659CA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dokonywanie zapisów księgowych na kontach podatników i uzgadnianie operacji finansowych z księgowością budżetową;</w:t>
      </w:r>
    </w:p>
    <w:p w14:paraId="35FF683C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uzgadnianie przypisów i odpisów opłat naliczonych kontrahentom przez wydziały merytoryczne;</w:t>
      </w:r>
    </w:p>
    <w:p w14:paraId="224E9513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lastRenderedPageBreak/>
        <w:t>obsługa podatników w zakresie udzielenia informacji o dokonanych przez nich wpłatach podatków i opłat lub o stanie zaległości należnych kwot;</w:t>
      </w:r>
    </w:p>
    <w:p w14:paraId="3BB9B41F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analiza kont dłużników i wszczynanie postępowań windykacyjnych w celu likwidacji zaległości, w tym wysyłanie informacji, upomnień i wezwań do zapłaty;  </w:t>
      </w:r>
    </w:p>
    <w:p w14:paraId="5E3FE845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sporządzanie tytułów wykonawczych dotyczących zaległych podatków i opłat oraz przekazywanie ich do urzędów skarbowych w celu wszczęcia postępowania egzekucyjnego;</w:t>
      </w:r>
    </w:p>
    <w:p w14:paraId="54BE8531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przygotowanie spraw dłużników do sądu w celu wszczęcia postępowania egzekucyjnego;</w:t>
      </w:r>
    </w:p>
    <w:p w14:paraId="2C0898BF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przygotowanie projektów uchwał w sprawie udzielania pomocy de </w:t>
      </w:r>
      <w:proofErr w:type="spellStart"/>
      <w:r w:rsidRPr="008C4813">
        <w:rPr>
          <w:rFonts w:ascii="Arial" w:hAnsi="Arial" w:cs="Arial"/>
        </w:rPr>
        <w:t>minimis</w:t>
      </w:r>
      <w:proofErr w:type="spellEnd"/>
      <w:r w:rsidRPr="008C4813">
        <w:rPr>
          <w:rFonts w:ascii="Arial" w:hAnsi="Arial" w:cs="Arial"/>
        </w:rPr>
        <w:t xml:space="preserve"> w związku z wejściem w życie nowych przepisów prawnych w tym zakresie;</w:t>
      </w:r>
    </w:p>
    <w:p w14:paraId="60D89919" w14:textId="541B1F6E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wydawanie zaświadczeń na podstawie danych zawartych w ewidencji podatkowej i ewidencji księgowej osobom uprawnionym do ich dostępu; </w:t>
      </w:r>
    </w:p>
    <w:p w14:paraId="70763962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sporządzanie na bieżąco sprawozdań w systemie SHRIMP z udzielonej pomocy publicznej dla przedsiębiorców;</w:t>
      </w:r>
    </w:p>
    <w:p w14:paraId="028454A0" w14:textId="77777777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porządkowanie i kompletowanie dokumentacji (informacji, deklaracji) składanych przez podatników w celu załatwienia spraw podatkowych;</w:t>
      </w:r>
    </w:p>
    <w:p w14:paraId="29AF2085" w14:textId="2F91932F" w:rsidR="00103977" w:rsidRPr="008C4813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porządkowanie bazy danych osobowych podatników w ewidencjach podatkowych i księgowych prowadzonych w systemach elektronicznych, w celu umożliwienia realizacji e-usług w urzędzie;</w:t>
      </w:r>
    </w:p>
    <w:p w14:paraId="57BD594B" w14:textId="11630854" w:rsidR="00240295" w:rsidRPr="00201C5E" w:rsidRDefault="00103977">
      <w:pPr>
        <w:numPr>
          <w:ilvl w:val="0"/>
          <w:numId w:val="21"/>
        </w:numPr>
        <w:rPr>
          <w:rFonts w:ascii="Arial" w:hAnsi="Arial" w:cs="Arial"/>
        </w:rPr>
      </w:pPr>
      <w:r w:rsidRPr="008C4813">
        <w:rPr>
          <w:rFonts w:ascii="Arial" w:hAnsi="Arial" w:cs="Arial"/>
        </w:rPr>
        <w:t>przygotowywanie dokumentów dotyczących spraw podatkowych celem przekazania ich do Archiwum.</w:t>
      </w:r>
    </w:p>
    <w:p w14:paraId="319C40BE" w14:textId="71E77696" w:rsidR="00C770D7" w:rsidRPr="008C4813" w:rsidRDefault="00C02932" w:rsidP="008C4813">
      <w:p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 </w:t>
      </w:r>
      <w:r w:rsidR="00C770D7" w:rsidRPr="008C4813">
        <w:rPr>
          <w:rFonts w:ascii="Arial" w:hAnsi="Arial" w:cs="Arial"/>
        </w:rPr>
        <w:t>INFORMACJA O REALIZACJI UCHWAŁ RADY MIEJSKIEJ</w:t>
      </w:r>
    </w:p>
    <w:p w14:paraId="28C40B8C" w14:textId="3BE6CFD0" w:rsidR="00C770D7" w:rsidRPr="008C4813" w:rsidRDefault="00C770D7" w:rsidP="00201C5E">
      <w:pPr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PODJĘTYCH NA SESJI W DNIU </w:t>
      </w:r>
      <w:r w:rsidR="00BC23D7" w:rsidRPr="008C4813">
        <w:rPr>
          <w:rFonts w:ascii="Arial" w:hAnsi="Arial" w:cs="Arial"/>
        </w:rPr>
        <w:t>29</w:t>
      </w:r>
      <w:r w:rsidRPr="008C4813">
        <w:rPr>
          <w:rFonts w:ascii="Arial" w:hAnsi="Arial" w:cs="Arial"/>
        </w:rPr>
        <w:t>.05.2024r.</w:t>
      </w:r>
    </w:p>
    <w:p w14:paraId="49C9BF65" w14:textId="7176DDE9" w:rsidR="007F7A4F" w:rsidRPr="008C4813" w:rsidRDefault="007F7A4F" w:rsidP="008C481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Uchwała nr II/15/2024 w sprawie zmiany Wieloletniej Prognozy Finansowej Gminy Miejskiej Kłodzko na lata 2024-2034. Uchwała została przekazana do realizacji przez Wydział Budżetowo – Finansowy.</w:t>
      </w:r>
    </w:p>
    <w:p w14:paraId="1A2B9D5F" w14:textId="12E85E07" w:rsidR="007F7A4F" w:rsidRPr="008C4813" w:rsidRDefault="007F7A4F" w:rsidP="008C481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Uchwała nr II/16/2024 w sprawie dokonania zmian budżetu Gminy Miejskiej Kłodzko na 2024 rok. Uchwała została przekazana do realizacji przez Wydział Budżetowo – Finansowy.</w:t>
      </w:r>
    </w:p>
    <w:p w14:paraId="7DDE78EB" w14:textId="4E52F2F7" w:rsidR="007F7A4F" w:rsidRPr="008C4813" w:rsidRDefault="007F7A4F" w:rsidP="008C481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Uchwała nr II/17/2024 w sprawie udzielenia pomocy finansowej dla Województwa Dolnośląskiego. Uchwała została przekazana do realizacji przez Wydział Budżetowo – Finansowy.</w:t>
      </w:r>
    </w:p>
    <w:p w14:paraId="53628623" w14:textId="55EA74C1" w:rsidR="007F7A4F" w:rsidRPr="008C4813" w:rsidRDefault="007F7A4F" w:rsidP="008C481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Uchwała nr II/18/2024 w sprawie ustanowienia programu osłonowego Gminy Miejskiej Kłodzko „Korpus Wsparcia Seniorów na rok 2024 – moduł II.”. Uchwała została przekazana do realizacji przez Ośrodek Pomocy Społeczne.  </w:t>
      </w:r>
    </w:p>
    <w:p w14:paraId="401A74DF" w14:textId="264B0072" w:rsidR="007F7A4F" w:rsidRPr="008C4813" w:rsidRDefault="007F7A4F" w:rsidP="008C4813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Uchwała nr II/19/2024 w sprawie zezwolenia na nieodpłatne wykorzystanie herbu Miasta Kłodzka. Uchwała została przekazana do realizacji przez Wydział Rozwoju Miasta.   </w:t>
      </w:r>
    </w:p>
    <w:p w14:paraId="5202627B" w14:textId="137DF4F6" w:rsidR="007F7A4F" w:rsidRPr="008C4813" w:rsidRDefault="007F7A4F" w:rsidP="008C4813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Uchwała nr II/20/2024 w sprawie uchwalenia „Miejscowego planu zagospodarowania przestrzennego obszaru położonego w rejonie ulic: Janusza Kusocińskiego, Bohaterów Getta, Tadeusza Kościuszki, kanału Młynówka oraz ulicy Gustawa Morcinka </w:t>
      </w:r>
      <w:r w:rsidR="00C02932" w:rsidRPr="008C4813">
        <w:rPr>
          <w:rFonts w:ascii="Arial" w:hAnsi="Arial" w:cs="Arial"/>
          <w:sz w:val="24"/>
          <w:szCs w:val="24"/>
        </w:rPr>
        <w:br/>
      </w:r>
      <w:r w:rsidRPr="008C4813">
        <w:rPr>
          <w:rFonts w:ascii="Arial" w:hAnsi="Arial" w:cs="Arial"/>
          <w:sz w:val="24"/>
          <w:szCs w:val="24"/>
        </w:rPr>
        <w:t xml:space="preserve">w Kłodzku”. </w:t>
      </w:r>
      <w:r w:rsidR="008A3451" w:rsidRPr="008C4813">
        <w:rPr>
          <w:rFonts w:ascii="Arial" w:hAnsi="Arial" w:cs="Arial"/>
          <w:sz w:val="24"/>
          <w:szCs w:val="24"/>
        </w:rPr>
        <w:t xml:space="preserve">Uchwała została przekazana do realizacji przez Wydział Gospodarki Mieniem Komunalnym i Planowania Przestrzennego.   </w:t>
      </w:r>
    </w:p>
    <w:p w14:paraId="4088EFDC" w14:textId="43B04B77" w:rsidR="007F7A4F" w:rsidRPr="008C4813" w:rsidRDefault="007F7A4F" w:rsidP="008C4813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>Uchwała nr II/21/2024 w sprawie wyrażenia zgody na zawarcie umowy dzierżawy nieruchomości zabudowanej budynkiem użytkowym w trybie bezprzetargowym na czas nieoznaczony.</w:t>
      </w:r>
      <w:r w:rsidR="008A3451" w:rsidRPr="008C4813">
        <w:rPr>
          <w:rFonts w:ascii="Arial" w:hAnsi="Arial" w:cs="Arial"/>
          <w:sz w:val="24"/>
          <w:szCs w:val="24"/>
        </w:rPr>
        <w:t xml:space="preserve"> Uchwała została przekazana do realizacji przez Wydział Gospodarki Mieniem Komunalnym i Planowania Przestrzennego.   </w:t>
      </w:r>
    </w:p>
    <w:p w14:paraId="5E3B0A1F" w14:textId="7519BD22" w:rsidR="00240295" w:rsidRPr="00201C5E" w:rsidRDefault="007F7A4F" w:rsidP="008C4813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8C4813">
        <w:rPr>
          <w:rFonts w:ascii="Arial" w:hAnsi="Arial" w:cs="Arial"/>
          <w:sz w:val="24"/>
          <w:szCs w:val="24"/>
        </w:rPr>
        <w:t xml:space="preserve">Uchwała nr II/22/2024 w sprawie  uchwały zmieniającej uchwałę nr LXXII/680/2024 Rady Miejskiej w Kłodzku z dnia 25.04.2024 r. w sprawie </w:t>
      </w:r>
      <w:r w:rsidRPr="008C4813">
        <w:rPr>
          <w:rFonts w:ascii="Arial" w:hAnsi="Arial" w:cs="Arial"/>
          <w:sz w:val="24"/>
          <w:szCs w:val="24"/>
        </w:rPr>
        <w:lastRenderedPageBreak/>
        <w:t>powierzenia wykonywania praw i obowiązków zarządzającego zrekultywowanym składowiskiem odpadów innych niż niebezpieczne i obojętne położonym przy ul. Sierpowej w Kłodzku spółce Wodociągi Kłodzkie Sp. z o.o. z siedzibą w Kłodzku przy ul. Piastowskiej 14B.  </w:t>
      </w:r>
      <w:r w:rsidR="008A3451" w:rsidRPr="008C4813">
        <w:rPr>
          <w:rFonts w:ascii="Arial" w:hAnsi="Arial" w:cs="Arial"/>
          <w:sz w:val="24"/>
          <w:szCs w:val="24"/>
        </w:rPr>
        <w:t xml:space="preserve">Uchwała została przekazana do realizacji przez Wydział Inżynierii Miejskiej i Ochrony Środowiska.  </w:t>
      </w:r>
    </w:p>
    <w:p w14:paraId="342DB0AE" w14:textId="61488B95" w:rsidR="00C770D7" w:rsidRPr="008C4813" w:rsidRDefault="00C770D7" w:rsidP="008C4813">
      <w:pPr>
        <w:pStyle w:val="Nagwek"/>
        <w:rPr>
          <w:rFonts w:ascii="Arial" w:hAnsi="Arial" w:cs="Arial"/>
        </w:rPr>
      </w:pPr>
      <w:r w:rsidRPr="008C4813">
        <w:rPr>
          <w:rFonts w:ascii="Arial" w:hAnsi="Arial" w:cs="Arial"/>
        </w:rPr>
        <w:t xml:space="preserve">W OMAWIANYM OKRESIE </w:t>
      </w:r>
      <w:r w:rsidR="009826F1" w:rsidRPr="008C4813">
        <w:rPr>
          <w:rFonts w:ascii="Arial" w:hAnsi="Arial" w:cs="Arial"/>
        </w:rPr>
        <w:t>UCZESTNICZYŁEM W</w:t>
      </w:r>
      <w:r w:rsidRPr="008C4813">
        <w:rPr>
          <w:rFonts w:ascii="Arial" w:hAnsi="Arial" w:cs="Arial"/>
        </w:rPr>
        <w:t xml:space="preserve"> NASTĘPUJĄC</w:t>
      </w:r>
      <w:r w:rsidR="009826F1" w:rsidRPr="008C4813">
        <w:rPr>
          <w:rFonts w:ascii="Arial" w:hAnsi="Arial" w:cs="Arial"/>
        </w:rPr>
        <w:t>YCH</w:t>
      </w:r>
      <w:r w:rsidRPr="008C4813">
        <w:rPr>
          <w:rFonts w:ascii="Arial" w:hAnsi="Arial" w:cs="Arial"/>
        </w:rPr>
        <w:t xml:space="preserve"> SPOTKANIA</w:t>
      </w:r>
      <w:r w:rsidR="009826F1" w:rsidRPr="008C4813">
        <w:rPr>
          <w:rFonts w:ascii="Arial" w:hAnsi="Arial" w:cs="Arial"/>
        </w:rPr>
        <w:t>CH</w:t>
      </w:r>
      <w:r w:rsidRPr="008C4813">
        <w:rPr>
          <w:rFonts w:ascii="Arial" w:hAnsi="Arial" w:cs="Arial"/>
        </w:rPr>
        <w:t>:</w:t>
      </w:r>
    </w:p>
    <w:p w14:paraId="6D2AC5D4" w14:textId="16D41E4B" w:rsidR="00C770D7" w:rsidRPr="008C4813" w:rsidRDefault="00C02932" w:rsidP="008C4813">
      <w:pPr>
        <w:pStyle w:val="Nagwek"/>
        <w:rPr>
          <w:rFonts w:ascii="Arial" w:hAnsi="Arial" w:cs="Arial"/>
        </w:rPr>
      </w:pPr>
      <w:r w:rsidRPr="008C4813">
        <w:rPr>
          <w:rFonts w:ascii="Arial" w:hAnsi="Arial" w:cs="Arial"/>
          <w:u w:val="single"/>
        </w:rPr>
        <w:t>18.05.2024</w:t>
      </w:r>
      <w:r w:rsidRPr="008C4813">
        <w:rPr>
          <w:rFonts w:ascii="Arial" w:hAnsi="Arial" w:cs="Arial"/>
        </w:rPr>
        <w:t xml:space="preserve"> - </w:t>
      </w:r>
      <w:r w:rsidR="00EE1DBB" w:rsidRPr="008C4813">
        <w:rPr>
          <w:rFonts w:ascii="Arial" w:hAnsi="Arial" w:cs="Arial"/>
        </w:rPr>
        <w:t>Turniej koszykówki młodzików o puchar Burmistrza.</w:t>
      </w:r>
    </w:p>
    <w:p w14:paraId="6A0C7ECA" w14:textId="53136B49" w:rsidR="00EE1DBB" w:rsidRPr="008C4813" w:rsidRDefault="00A6254F" w:rsidP="008C4813">
      <w:pPr>
        <w:pStyle w:val="Nagwek"/>
        <w:rPr>
          <w:rFonts w:ascii="Arial" w:hAnsi="Arial" w:cs="Arial"/>
        </w:rPr>
      </w:pPr>
      <w:r w:rsidRPr="008C4813">
        <w:rPr>
          <w:rFonts w:ascii="Arial" w:hAnsi="Arial" w:cs="Arial"/>
          <w:u w:val="single"/>
        </w:rPr>
        <w:t>18.05.2024</w:t>
      </w:r>
      <w:r w:rsidRPr="008C4813">
        <w:rPr>
          <w:rFonts w:ascii="Arial" w:hAnsi="Arial" w:cs="Arial"/>
        </w:rPr>
        <w:t xml:space="preserve"> - Obchody dnia strażaka i święta straży granicznej.</w:t>
      </w:r>
    </w:p>
    <w:p w14:paraId="5F32A904" w14:textId="5E1926DC" w:rsidR="00A6254F" w:rsidRPr="008C4813" w:rsidRDefault="00A6254F" w:rsidP="008C4813">
      <w:pPr>
        <w:pStyle w:val="Nagwek"/>
        <w:rPr>
          <w:rFonts w:ascii="Arial" w:hAnsi="Arial" w:cs="Arial"/>
        </w:rPr>
      </w:pPr>
      <w:r w:rsidRPr="008C4813">
        <w:rPr>
          <w:rFonts w:ascii="Arial" w:hAnsi="Arial" w:cs="Arial"/>
          <w:u w:val="single"/>
        </w:rPr>
        <w:t>18.05.2024</w:t>
      </w:r>
      <w:r w:rsidRPr="008C4813">
        <w:rPr>
          <w:rFonts w:ascii="Arial" w:hAnsi="Arial" w:cs="Arial"/>
        </w:rPr>
        <w:t xml:space="preserve"> - XXVI Kłodzki Konkurs Pianistyczny.</w:t>
      </w:r>
    </w:p>
    <w:p w14:paraId="1CF4491C" w14:textId="602ED42C" w:rsidR="00C770D7" w:rsidRPr="008C4813" w:rsidRDefault="00A6254F" w:rsidP="008C4813">
      <w:pPr>
        <w:rPr>
          <w:rFonts w:ascii="Arial" w:hAnsi="Arial" w:cs="Arial"/>
        </w:rPr>
      </w:pPr>
      <w:r w:rsidRPr="008C4813">
        <w:rPr>
          <w:rFonts w:ascii="Arial" w:hAnsi="Arial" w:cs="Arial"/>
          <w:u w:val="single"/>
        </w:rPr>
        <w:t>24.05.2024</w:t>
      </w:r>
      <w:r w:rsidRPr="008C4813">
        <w:rPr>
          <w:rFonts w:ascii="Arial" w:hAnsi="Arial" w:cs="Arial"/>
        </w:rPr>
        <w:t xml:space="preserve"> - Walne Zgromadzenie Członków Stowarzyszenia Gmin Polskich Euroregionu </w:t>
      </w:r>
      <w:proofErr w:type="spellStart"/>
      <w:r w:rsidRPr="008C4813">
        <w:rPr>
          <w:rFonts w:ascii="Arial" w:hAnsi="Arial" w:cs="Arial"/>
        </w:rPr>
        <w:t>Glacensis</w:t>
      </w:r>
      <w:proofErr w:type="spellEnd"/>
      <w:r w:rsidRPr="008C4813">
        <w:rPr>
          <w:rFonts w:ascii="Arial" w:hAnsi="Arial" w:cs="Arial"/>
        </w:rPr>
        <w:t>.</w:t>
      </w:r>
    </w:p>
    <w:p w14:paraId="173C91F9" w14:textId="0475C91E" w:rsidR="00A6254F" w:rsidRPr="008C4813" w:rsidRDefault="00A6254F" w:rsidP="008C4813">
      <w:pPr>
        <w:rPr>
          <w:rFonts w:ascii="Arial" w:hAnsi="Arial" w:cs="Arial"/>
        </w:rPr>
      </w:pPr>
      <w:r w:rsidRPr="008C4813">
        <w:rPr>
          <w:rFonts w:ascii="Arial" w:hAnsi="Arial" w:cs="Arial"/>
          <w:u w:val="single"/>
        </w:rPr>
        <w:t>24.05.2024 – 26.05.2024</w:t>
      </w:r>
      <w:r w:rsidRPr="008C4813">
        <w:rPr>
          <w:rFonts w:ascii="Arial" w:hAnsi="Arial" w:cs="Arial"/>
        </w:rPr>
        <w:t xml:space="preserve"> - 63 Dni Kłodzka.</w:t>
      </w:r>
    </w:p>
    <w:p w14:paraId="62A56AA5" w14:textId="1EDD8425" w:rsidR="00C770D7" w:rsidRPr="008C4813" w:rsidRDefault="00A6254F" w:rsidP="008C4813">
      <w:pPr>
        <w:rPr>
          <w:rFonts w:ascii="Arial" w:hAnsi="Arial" w:cs="Arial"/>
        </w:rPr>
      </w:pPr>
      <w:r w:rsidRPr="008C4813">
        <w:rPr>
          <w:rFonts w:ascii="Arial" w:hAnsi="Arial" w:cs="Arial"/>
          <w:u w:val="single"/>
        </w:rPr>
        <w:t>27.05.2024</w:t>
      </w:r>
      <w:r w:rsidRPr="008C4813">
        <w:rPr>
          <w:rFonts w:ascii="Arial" w:hAnsi="Arial" w:cs="Arial"/>
        </w:rPr>
        <w:t xml:space="preserve"> - Spotkanie samorządowców z Premierem RP</w:t>
      </w:r>
      <w:r w:rsidR="00FA19A3" w:rsidRPr="008C4813">
        <w:rPr>
          <w:rFonts w:ascii="Arial" w:hAnsi="Arial" w:cs="Arial"/>
        </w:rPr>
        <w:t>.</w:t>
      </w:r>
    </w:p>
    <w:p w14:paraId="7EF933F9" w14:textId="7C673808" w:rsidR="00C770D7" w:rsidRPr="008C4813" w:rsidRDefault="00FA19A3" w:rsidP="008C4813">
      <w:pPr>
        <w:rPr>
          <w:rFonts w:ascii="Arial" w:hAnsi="Arial" w:cs="Arial"/>
        </w:rPr>
      </w:pPr>
      <w:r w:rsidRPr="008C4813">
        <w:rPr>
          <w:rFonts w:ascii="Arial" w:hAnsi="Arial" w:cs="Arial"/>
          <w:u w:val="single"/>
        </w:rPr>
        <w:t>01.06.2024</w:t>
      </w:r>
      <w:r w:rsidRPr="008C4813">
        <w:rPr>
          <w:rFonts w:ascii="Arial" w:hAnsi="Arial" w:cs="Arial"/>
        </w:rPr>
        <w:t xml:space="preserve"> - Festyn Dzień Dziecka.</w:t>
      </w:r>
    </w:p>
    <w:p w14:paraId="67CFB9C4" w14:textId="21BA194A" w:rsidR="00FA19A3" w:rsidRPr="008C4813" w:rsidRDefault="00FA19A3" w:rsidP="008C4813">
      <w:pPr>
        <w:rPr>
          <w:rFonts w:ascii="Arial" w:hAnsi="Arial" w:cs="Arial"/>
        </w:rPr>
      </w:pPr>
      <w:r w:rsidRPr="008C4813">
        <w:rPr>
          <w:rFonts w:ascii="Arial" w:hAnsi="Arial" w:cs="Arial"/>
          <w:u w:val="single"/>
        </w:rPr>
        <w:t>07.06.2024</w:t>
      </w:r>
      <w:r w:rsidRPr="008C4813">
        <w:rPr>
          <w:rFonts w:ascii="Arial" w:hAnsi="Arial" w:cs="Arial"/>
        </w:rPr>
        <w:t xml:space="preserve"> - Walne Zebranie Członków Stowarzyszenia Gmin Ziemi Kłodzkiej.</w:t>
      </w:r>
    </w:p>
    <w:p w14:paraId="26DC56AA" w14:textId="20BF2DB0" w:rsidR="00972C87" w:rsidRPr="00201C5E" w:rsidRDefault="00FA19A3" w:rsidP="008C4813">
      <w:pPr>
        <w:rPr>
          <w:rFonts w:ascii="Arial" w:hAnsi="Arial" w:cs="Arial"/>
        </w:rPr>
      </w:pPr>
      <w:r w:rsidRPr="008C4813">
        <w:rPr>
          <w:rFonts w:ascii="Arial" w:hAnsi="Arial" w:cs="Arial"/>
          <w:u w:val="single"/>
        </w:rPr>
        <w:t>11.06.2024</w:t>
      </w:r>
      <w:r w:rsidRPr="008C4813">
        <w:rPr>
          <w:rFonts w:ascii="Arial" w:hAnsi="Arial" w:cs="Arial"/>
        </w:rPr>
        <w:t xml:space="preserve"> - 25-lecie Akademii Nauk Stosowanych Angelusa </w:t>
      </w:r>
      <w:proofErr w:type="spellStart"/>
      <w:r w:rsidRPr="008C4813">
        <w:rPr>
          <w:rFonts w:ascii="Arial" w:hAnsi="Arial" w:cs="Arial"/>
        </w:rPr>
        <w:t>Silesiusa</w:t>
      </w:r>
      <w:proofErr w:type="spellEnd"/>
      <w:r w:rsidRPr="008C4813">
        <w:rPr>
          <w:rFonts w:ascii="Arial" w:hAnsi="Arial" w:cs="Arial"/>
        </w:rPr>
        <w:t>.</w:t>
      </w:r>
    </w:p>
    <w:sectPr w:rsidR="00972C87" w:rsidRPr="00201C5E" w:rsidSect="005D343A">
      <w:footerReference w:type="even" r:id="rId15"/>
      <w:footerReference w:type="default" r:id="rId16"/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3F57D" w14:textId="77777777" w:rsidR="00FD4B8A" w:rsidRDefault="00FD4B8A">
      <w:r>
        <w:separator/>
      </w:r>
    </w:p>
  </w:endnote>
  <w:endnote w:type="continuationSeparator" w:id="0">
    <w:p w14:paraId="1B7E77FF" w14:textId="77777777" w:rsidR="00FD4B8A" w:rsidRDefault="00FD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SansCondensed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08F64" w14:textId="77777777" w:rsidR="00CD50B9" w:rsidRDefault="00CD50B9" w:rsidP="00B444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99C353" w14:textId="77777777" w:rsidR="00CD50B9" w:rsidRDefault="00CD50B9" w:rsidP="00B4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8FB2A" w14:textId="77777777" w:rsidR="00CD50B9" w:rsidRDefault="00CD50B9" w:rsidP="00B444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378851A0" w14:textId="77777777" w:rsidR="00CD50B9" w:rsidRDefault="00CD50B9" w:rsidP="00B444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DAE92" w14:textId="77777777" w:rsidR="00FD4B8A" w:rsidRDefault="00FD4B8A">
      <w:r>
        <w:separator/>
      </w:r>
    </w:p>
  </w:footnote>
  <w:footnote w:type="continuationSeparator" w:id="0">
    <w:p w14:paraId="0D0CE3D5" w14:textId="77777777" w:rsidR="00FD4B8A" w:rsidRDefault="00FD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BD082DC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1BA29BA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7" w:hanging="397"/>
      </w:pPr>
      <w:rPr>
        <w:rFonts w:ascii="Symbol" w:hAnsi="Symbo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0"/>
        </w:tabs>
        <w:ind w:left="757" w:hanging="397"/>
      </w:pPr>
      <w:rPr>
        <w:rFonts w:eastAsia="Times New Roman" w:cs="Times New Roman"/>
        <w:b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C"/>
    <w:multiLevelType w:val="singleLevel"/>
    <w:tmpl w:val="D79E6DC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40431B"/>
    <w:multiLevelType w:val="multilevel"/>
    <w:tmpl w:val="56988518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bullet"/>
      <w:lvlText w:val=""/>
      <w:lvlJc w:val="left"/>
      <w:pPr>
        <w:ind w:left="786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00F01351"/>
    <w:multiLevelType w:val="multilevel"/>
    <w:tmpl w:val="8FEE3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1DF66E1"/>
    <w:multiLevelType w:val="hybridMultilevel"/>
    <w:tmpl w:val="02C0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2FD409E"/>
    <w:multiLevelType w:val="hybridMultilevel"/>
    <w:tmpl w:val="474A305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03045925"/>
    <w:multiLevelType w:val="hybridMultilevel"/>
    <w:tmpl w:val="ED546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4E44571"/>
    <w:multiLevelType w:val="hybridMultilevel"/>
    <w:tmpl w:val="72CE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F71C9C"/>
    <w:multiLevelType w:val="hybridMultilevel"/>
    <w:tmpl w:val="CEE2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5C101F"/>
    <w:multiLevelType w:val="hybridMultilevel"/>
    <w:tmpl w:val="478E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927ECC"/>
    <w:multiLevelType w:val="hybridMultilevel"/>
    <w:tmpl w:val="EA485518"/>
    <w:lvl w:ilvl="0" w:tplc="E138C2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A33492"/>
    <w:multiLevelType w:val="hybridMultilevel"/>
    <w:tmpl w:val="E236C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37333D"/>
    <w:multiLevelType w:val="hybridMultilevel"/>
    <w:tmpl w:val="9A3C9410"/>
    <w:lvl w:ilvl="0" w:tplc="D4D207B2">
      <w:start w:val="1"/>
      <w:numFmt w:val="upperRoman"/>
      <w:lvlText w:val="%1."/>
      <w:lvlJc w:val="left"/>
      <w:pPr>
        <w:ind w:left="927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AF31F56"/>
    <w:multiLevelType w:val="hybridMultilevel"/>
    <w:tmpl w:val="DA3A5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1E54EA"/>
    <w:multiLevelType w:val="hybridMultilevel"/>
    <w:tmpl w:val="CB90F8D6"/>
    <w:lvl w:ilvl="0" w:tplc="D12E59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CE341F"/>
    <w:multiLevelType w:val="hybridMultilevel"/>
    <w:tmpl w:val="54769BB4"/>
    <w:lvl w:ilvl="0" w:tplc="BE14B3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A31ECC"/>
    <w:multiLevelType w:val="hybridMultilevel"/>
    <w:tmpl w:val="63AE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72A6E"/>
    <w:multiLevelType w:val="hybridMultilevel"/>
    <w:tmpl w:val="1262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678AC"/>
    <w:multiLevelType w:val="hybridMultilevel"/>
    <w:tmpl w:val="88E08FD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0A2BD1"/>
    <w:multiLevelType w:val="multilevel"/>
    <w:tmpl w:val="65806A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323562A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81203B"/>
    <w:multiLevelType w:val="hybridMultilevel"/>
    <w:tmpl w:val="550A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C70D2F"/>
    <w:multiLevelType w:val="hybridMultilevel"/>
    <w:tmpl w:val="4FCCB868"/>
    <w:lvl w:ilvl="0" w:tplc="041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3422436A"/>
    <w:multiLevelType w:val="hybridMultilevel"/>
    <w:tmpl w:val="63AACDB0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6FC40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640B63"/>
    <w:multiLevelType w:val="hybridMultilevel"/>
    <w:tmpl w:val="6D340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6005E60"/>
    <w:multiLevelType w:val="hybridMultilevel"/>
    <w:tmpl w:val="A78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873AB0"/>
    <w:multiLevelType w:val="hybridMultilevel"/>
    <w:tmpl w:val="40F086F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3CA42248"/>
    <w:multiLevelType w:val="hybridMultilevel"/>
    <w:tmpl w:val="B6383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605483"/>
    <w:multiLevelType w:val="multilevel"/>
    <w:tmpl w:val="6C440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41" w15:restartNumberingAfterBreak="0">
    <w:nsid w:val="3F1421D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2526B5"/>
    <w:multiLevelType w:val="multilevel"/>
    <w:tmpl w:val="FFFFFFFF"/>
    <w:lvl w:ilvl="0">
      <w:start w:val="4"/>
      <w:numFmt w:val="upperRoman"/>
      <w:lvlText w:val="%1."/>
      <w:lvlJc w:val="left"/>
      <w:pPr>
        <w:ind w:left="757" w:hanging="397"/>
      </w:pPr>
      <w:rPr>
        <w:rFonts w:eastAsia="Times New Roman" w:cs="Times New Roman"/>
        <w:b/>
        <w:i w:val="0"/>
        <w:i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43" w15:restartNumberingAfterBreak="0">
    <w:nsid w:val="3FA133BC"/>
    <w:multiLevelType w:val="hybridMultilevel"/>
    <w:tmpl w:val="83A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356B3B"/>
    <w:multiLevelType w:val="hybridMultilevel"/>
    <w:tmpl w:val="D64A76F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D649F5"/>
    <w:multiLevelType w:val="hybridMultilevel"/>
    <w:tmpl w:val="C33EA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583A0B"/>
    <w:multiLevelType w:val="hybridMultilevel"/>
    <w:tmpl w:val="4C34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C3910"/>
    <w:multiLevelType w:val="hybridMultilevel"/>
    <w:tmpl w:val="D314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893947"/>
    <w:multiLevelType w:val="multilevel"/>
    <w:tmpl w:val="24D6954C"/>
    <w:styleLink w:val="WW8Num1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bullet"/>
      <w:lvlText w:val=""/>
      <w:lvlJc w:val="left"/>
      <w:pPr>
        <w:ind w:left="786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</w:rPr>
    </w:lvl>
    <w:lvl w:ilvl="4">
      <w:numFmt w:val="bullet"/>
      <w:lvlText w:val="•"/>
      <w:lvlJc w:val="left"/>
      <w:pPr>
        <w:ind w:left="3948" w:hanging="708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33436D6"/>
    <w:multiLevelType w:val="hybridMultilevel"/>
    <w:tmpl w:val="C1B249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EDA64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352FF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/>
        <w:b/>
      </w:rPr>
    </w:lvl>
    <w:lvl w:ilvl="4">
      <w:start w:val="1"/>
      <w:numFmt w:val="bullet"/>
      <w:lvlText w:val=""/>
      <w:lvlJc w:val="left"/>
      <w:pPr>
        <w:ind w:left="3524" w:hanging="284"/>
      </w:pPr>
      <w:rPr>
        <w:rFonts w:ascii="Wingdings" w:hAnsi="Wingdings"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51" w15:restartNumberingAfterBreak="0">
    <w:nsid w:val="5CBA2714"/>
    <w:multiLevelType w:val="hybridMultilevel"/>
    <w:tmpl w:val="1870DB54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5D043AB7"/>
    <w:multiLevelType w:val="multilevel"/>
    <w:tmpl w:val="FFFFFFFF"/>
    <w:lvl w:ilvl="0">
      <w:start w:val="2"/>
      <w:numFmt w:val="upperRoman"/>
      <w:lvlText w:val="%1."/>
      <w:lvlJc w:val="left"/>
      <w:pPr>
        <w:ind w:left="1080" w:hanging="72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53" w15:restartNumberingAfterBreak="0">
    <w:nsid w:val="5E0666D5"/>
    <w:multiLevelType w:val="hybridMultilevel"/>
    <w:tmpl w:val="2090A1EC"/>
    <w:lvl w:ilvl="0" w:tplc="E7CA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290D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0B5408F"/>
    <w:multiLevelType w:val="hybridMultilevel"/>
    <w:tmpl w:val="6A98A266"/>
    <w:lvl w:ilvl="0" w:tplc="D4D207B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11D60A3"/>
    <w:multiLevelType w:val="hybridMultilevel"/>
    <w:tmpl w:val="9B9296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22245D8"/>
    <w:multiLevelType w:val="hybridMultilevel"/>
    <w:tmpl w:val="AFA82F14"/>
    <w:lvl w:ilvl="0" w:tplc="68F277A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770F2"/>
    <w:multiLevelType w:val="hybridMultilevel"/>
    <w:tmpl w:val="D39CC0A8"/>
    <w:lvl w:ilvl="0" w:tplc="D79056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46333D"/>
    <w:multiLevelType w:val="hybridMultilevel"/>
    <w:tmpl w:val="EEA4AB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C1186E"/>
    <w:multiLevelType w:val="hybridMultilevel"/>
    <w:tmpl w:val="EB386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4D7394"/>
    <w:multiLevelType w:val="hybridMultilevel"/>
    <w:tmpl w:val="375413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500463E"/>
    <w:multiLevelType w:val="hybridMultilevel"/>
    <w:tmpl w:val="0860C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D0B5AA4"/>
    <w:multiLevelType w:val="hybridMultilevel"/>
    <w:tmpl w:val="107EF72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4" w15:restartNumberingAfterBreak="0">
    <w:nsid w:val="7E1C4CC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1D6030"/>
    <w:multiLevelType w:val="hybridMultilevel"/>
    <w:tmpl w:val="1594520A"/>
    <w:lvl w:ilvl="0" w:tplc="C0BECC7A">
      <w:start w:val="1"/>
      <w:numFmt w:val="upperRoman"/>
      <w:lvlText w:val="%1."/>
      <w:lvlJc w:val="left"/>
      <w:pPr>
        <w:ind w:left="0" w:firstLine="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BDE8BBC">
      <w:start w:val="1"/>
      <w:numFmt w:val="decimal"/>
      <w:lvlText w:val="%4."/>
      <w:lvlJc w:val="left"/>
      <w:pPr>
        <w:ind w:left="502" w:hanging="360"/>
      </w:pPr>
      <w:rPr>
        <w:b w:val="0"/>
        <w:bCs w:val="0"/>
        <w:i w:val="0"/>
        <w:i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003194">
    <w:abstractNumId w:val="14"/>
  </w:num>
  <w:num w:numId="2" w16cid:durableId="408693629">
    <w:abstractNumId w:val="48"/>
  </w:num>
  <w:num w:numId="3" w16cid:durableId="16806915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39473">
    <w:abstractNumId w:val="44"/>
  </w:num>
  <w:num w:numId="5" w16cid:durableId="1705670823">
    <w:abstractNumId w:val="44"/>
  </w:num>
  <w:num w:numId="6" w16cid:durableId="1063406685">
    <w:abstractNumId w:val="30"/>
  </w:num>
  <w:num w:numId="7" w16cid:durableId="720594487">
    <w:abstractNumId w:val="53"/>
  </w:num>
  <w:num w:numId="8" w16cid:durableId="17000849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73774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9498985">
    <w:abstractNumId w:val="49"/>
  </w:num>
  <w:num w:numId="11" w16cid:durableId="71121293">
    <w:abstractNumId w:val="38"/>
  </w:num>
  <w:num w:numId="12" w16cid:durableId="1713114638">
    <w:abstractNumId w:val="17"/>
  </w:num>
  <w:num w:numId="13" w16cid:durableId="141973458">
    <w:abstractNumId w:val="51"/>
  </w:num>
  <w:num w:numId="14" w16cid:durableId="544099681">
    <w:abstractNumId w:val="34"/>
  </w:num>
  <w:num w:numId="15" w16cid:durableId="7264922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6636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06389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84503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53591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4545481">
    <w:abstractNumId w:val="23"/>
  </w:num>
  <w:num w:numId="21" w16cid:durableId="823794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23927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6440349">
    <w:abstractNumId w:val="35"/>
  </w:num>
  <w:num w:numId="24" w16cid:durableId="996416913">
    <w:abstractNumId w:val="58"/>
  </w:num>
  <w:num w:numId="25" w16cid:durableId="1895388735">
    <w:abstractNumId w:val="26"/>
  </w:num>
  <w:num w:numId="26" w16cid:durableId="1883708427">
    <w:abstractNumId w:val="61"/>
  </w:num>
  <w:num w:numId="27" w16cid:durableId="692001673">
    <w:abstractNumId w:val="31"/>
  </w:num>
  <w:num w:numId="28" w16cid:durableId="16413809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84152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2297041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8774348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7613882">
    <w:abstractNumId w:val="54"/>
  </w:num>
  <w:num w:numId="33" w16cid:durableId="578710216">
    <w:abstractNumId w:val="64"/>
  </w:num>
  <w:num w:numId="34" w16cid:durableId="100312151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7702521">
    <w:abstractNumId w:val="41"/>
  </w:num>
  <w:num w:numId="36" w16cid:durableId="11022171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3820998">
    <w:abstractNumId w:val="32"/>
  </w:num>
  <w:num w:numId="38" w16cid:durableId="2089769366">
    <w:abstractNumId w:val="18"/>
  </w:num>
  <w:num w:numId="39" w16cid:durableId="272174899">
    <w:abstractNumId w:val="16"/>
  </w:num>
  <w:num w:numId="40" w16cid:durableId="609707180">
    <w:abstractNumId w:val="47"/>
  </w:num>
  <w:num w:numId="41" w16cid:durableId="670261922">
    <w:abstractNumId w:val="63"/>
  </w:num>
  <w:num w:numId="42" w16cid:durableId="1454327887">
    <w:abstractNumId w:val="20"/>
  </w:num>
  <w:num w:numId="43" w16cid:durableId="81073343">
    <w:abstractNumId w:val="39"/>
  </w:num>
  <w:num w:numId="44" w16cid:durableId="1788114880">
    <w:abstractNumId w:val="37"/>
  </w:num>
  <w:num w:numId="45" w16cid:durableId="2087728664">
    <w:abstractNumId w:val="45"/>
  </w:num>
  <w:num w:numId="46" w16cid:durableId="737477353">
    <w:abstractNumId w:val="19"/>
  </w:num>
  <w:num w:numId="47" w16cid:durableId="1023365059">
    <w:abstractNumId w:val="60"/>
  </w:num>
  <w:num w:numId="48" w16cid:durableId="341207265">
    <w:abstractNumId w:val="21"/>
  </w:num>
  <w:num w:numId="49" w16cid:durableId="1318263634">
    <w:abstractNumId w:val="59"/>
  </w:num>
  <w:num w:numId="50" w16cid:durableId="532500865">
    <w:abstractNumId w:val="36"/>
  </w:num>
  <w:num w:numId="51" w16cid:durableId="49311485">
    <w:abstractNumId w:val="28"/>
  </w:num>
  <w:num w:numId="52" w16cid:durableId="1942373648">
    <w:abstractNumId w:val="33"/>
  </w:num>
  <w:num w:numId="53" w16cid:durableId="1408071697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0B"/>
    <w:rsid w:val="0000001B"/>
    <w:rsid w:val="00001C69"/>
    <w:rsid w:val="000022C7"/>
    <w:rsid w:val="000027FC"/>
    <w:rsid w:val="00002DEA"/>
    <w:rsid w:val="00004F95"/>
    <w:rsid w:val="00005440"/>
    <w:rsid w:val="00005519"/>
    <w:rsid w:val="00005969"/>
    <w:rsid w:val="00005C83"/>
    <w:rsid w:val="0000702B"/>
    <w:rsid w:val="00007A6A"/>
    <w:rsid w:val="00007F61"/>
    <w:rsid w:val="00010199"/>
    <w:rsid w:val="00010764"/>
    <w:rsid w:val="00011861"/>
    <w:rsid w:val="00011CAF"/>
    <w:rsid w:val="00012AC5"/>
    <w:rsid w:val="00013EC4"/>
    <w:rsid w:val="00015B60"/>
    <w:rsid w:val="00016668"/>
    <w:rsid w:val="000171C7"/>
    <w:rsid w:val="000202F4"/>
    <w:rsid w:val="000204A9"/>
    <w:rsid w:val="00020983"/>
    <w:rsid w:val="00021254"/>
    <w:rsid w:val="0002142C"/>
    <w:rsid w:val="00021546"/>
    <w:rsid w:val="00021C3D"/>
    <w:rsid w:val="0002245D"/>
    <w:rsid w:val="00022819"/>
    <w:rsid w:val="00024025"/>
    <w:rsid w:val="0002457F"/>
    <w:rsid w:val="00024A36"/>
    <w:rsid w:val="00024A6E"/>
    <w:rsid w:val="00026D9F"/>
    <w:rsid w:val="00027493"/>
    <w:rsid w:val="000277AB"/>
    <w:rsid w:val="00030B75"/>
    <w:rsid w:val="00030F86"/>
    <w:rsid w:val="0003178B"/>
    <w:rsid w:val="000317A3"/>
    <w:rsid w:val="00032112"/>
    <w:rsid w:val="00032DF8"/>
    <w:rsid w:val="00032EA7"/>
    <w:rsid w:val="00034FB2"/>
    <w:rsid w:val="00035832"/>
    <w:rsid w:val="00035F15"/>
    <w:rsid w:val="00037765"/>
    <w:rsid w:val="000378E0"/>
    <w:rsid w:val="00037EDE"/>
    <w:rsid w:val="00037F20"/>
    <w:rsid w:val="00040540"/>
    <w:rsid w:val="00040802"/>
    <w:rsid w:val="000408D8"/>
    <w:rsid w:val="00040E13"/>
    <w:rsid w:val="00040F71"/>
    <w:rsid w:val="000420A4"/>
    <w:rsid w:val="000423E7"/>
    <w:rsid w:val="000426D4"/>
    <w:rsid w:val="00043337"/>
    <w:rsid w:val="000448F2"/>
    <w:rsid w:val="00044B1E"/>
    <w:rsid w:val="00045DA9"/>
    <w:rsid w:val="00045E33"/>
    <w:rsid w:val="00047018"/>
    <w:rsid w:val="000471E1"/>
    <w:rsid w:val="00047551"/>
    <w:rsid w:val="00047A7F"/>
    <w:rsid w:val="00050E95"/>
    <w:rsid w:val="0005112F"/>
    <w:rsid w:val="00053B03"/>
    <w:rsid w:val="00055300"/>
    <w:rsid w:val="00055AC6"/>
    <w:rsid w:val="00056416"/>
    <w:rsid w:val="00056BFB"/>
    <w:rsid w:val="00056C6D"/>
    <w:rsid w:val="000571E9"/>
    <w:rsid w:val="0005736E"/>
    <w:rsid w:val="000573E4"/>
    <w:rsid w:val="00060CD3"/>
    <w:rsid w:val="000613E4"/>
    <w:rsid w:val="00061528"/>
    <w:rsid w:val="00061808"/>
    <w:rsid w:val="00062852"/>
    <w:rsid w:val="00064413"/>
    <w:rsid w:val="000648DE"/>
    <w:rsid w:val="00064D85"/>
    <w:rsid w:val="00065DF4"/>
    <w:rsid w:val="00066420"/>
    <w:rsid w:val="00066BB9"/>
    <w:rsid w:val="00066F4D"/>
    <w:rsid w:val="00067468"/>
    <w:rsid w:val="00067967"/>
    <w:rsid w:val="00070225"/>
    <w:rsid w:val="00070887"/>
    <w:rsid w:val="0007122F"/>
    <w:rsid w:val="0007134E"/>
    <w:rsid w:val="0007200B"/>
    <w:rsid w:val="0007214A"/>
    <w:rsid w:val="00072555"/>
    <w:rsid w:val="0007298E"/>
    <w:rsid w:val="000732B9"/>
    <w:rsid w:val="00073340"/>
    <w:rsid w:val="00074827"/>
    <w:rsid w:val="0007529F"/>
    <w:rsid w:val="0007578E"/>
    <w:rsid w:val="00075AED"/>
    <w:rsid w:val="00075EEB"/>
    <w:rsid w:val="000760C8"/>
    <w:rsid w:val="00076EB7"/>
    <w:rsid w:val="00077CF2"/>
    <w:rsid w:val="00080DEA"/>
    <w:rsid w:val="000812CA"/>
    <w:rsid w:val="00081441"/>
    <w:rsid w:val="00081AB5"/>
    <w:rsid w:val="00082277"/>
    <w:rsid w:val="000828EB"/>
    <w:rsid w:val="00083332"/>
    <w:rsid w:val="000838D8"/>
    <w:rsid w:val="000840B7"/>
    <w:rsid w:val="000847EC"/>
    <w:rsid w:val="00084B6C"/>
    <w:rsid w:val="00084B9F"/>
    <w:rsid w:val="00084C7F"/>
    <w:rsid w:val="00084F92"/>
    <w:rsid w:val="00086350"/>
    <w:rsid w:val="00086530"/>
    <w:rsid w:val="00086A80"/>
    <w:rsid w:val="00086B64"/>
    <w:rsid w:val="00086CD2"/>
    <w:rsid w:val="00090BBD"/>
    <w:rsid w:val="00091319"/>
    <w:rsid w:val="00091D31"/>
    <w:rsid w:val="00092592"/>
    <w:rsid w:val="00092A96"/>
    <w:rsid w:val="00092B6B"/>
    <w:rsid w:val="0009312B"/>
    <w:rsid w:val="00093C37"/>
    <w:rsid w:val="00094038"/>
    <w:rsid w:val="0009417B"/>
    <w:rsid w:val="0009452A"/>
    <w:rsid w:val="000950F0"/>
    <w:rsid w:val="0009579C"/>
    <w:rsid w:val="0009582F"/>
    <w:rsid w:val="0009697E"/>
    <w:rsid w:val="00096CD5"/>
    <w:rsid w:val="00097970"/>
    <w:rsid w:val="000A0D9A"/>
    <w:rsid w:val="000A1C0F"/>
    <w:rsid w:val="000A24E9"/>
    <w:rsid w:val="000A2601"/>
    <w:rsid w:val="000A2811"/>
    <w:rsid w:val="000A3320"/>
    <w:rsid w:val="000A34D6"/>
    <w:rsid w:val="000A3604"/>
    <w:rsid w:val="000A370D"/>
    <w:rsid w:val="000A3C9F"/>
    <w:rsid w:val="000A3E55"/>
    <w:rsid w:val="000A47E9"/>
    <w:rsid w:val="000A5D59"/>
    <w:rsid w:val="000A7237"/>
    <w:rsid w:val="000A74CB"/>
    <w:rsid w:val="000A7C01"/>
    <w:rsid w:val="000B0063"/>
    <w:rsid w:val="000B0BA6"/>
    <w:rsid w:val="000B0F96"/>
    <w:rsid w:val="000B1125"/>
    <w:rsid w:val="000B13BA"/>
    <w:rsid w:val="000B2058"/>
    <w:rsid w:val="000B2AD0"/>
    <w:rsid w:val="000B5900"/>
    <w:rsid w:val="000B604E"/>
    <w:rsid w:val="000B6519"/>
    <w:rsid w:val="000B666B"/>
    <w:rsid w:val="000B72B4"/>
    <w:rsid w:val="000B735D"/>
    <w:rsid w:val="000B74AD"/>
    <w:rsid w:val="000B76DC"/>
    <w:rsid w:val="000B7B96"/>
    <w:rsid w:val="000B7D70"/>
    <w:rsid w:val="000C0040"/>
    <w:rsid w:val="000C0552"/>
    <w:rsid w:val="000C172B"/>
    <w:rsid w:val="000C2144"/>
    <w:rsid w:val="000C3D21"/>
    <w:rsid w:val="000C4AB1"/>
    <w:rsid w:val="000C4E90"/>
    <w:rsid w:val="000C51BA"/>
    <w:rsid w:val="000C575F"/>
    <w:rsid w:val="000C6782"/>
    <w:rsid w:val="000C694E"/>
    <w:rsid w:val="000C6C84"/>
    <w:rsid w:val="000C6DD3"/>
    <w:rsid w:val="000D0A16"/>
    <w:rsid w:val="000D0C67"/>
    <w:rsid w:val="000D1149"/>
    <w:rsid w:val="000D1492"/>
    <w:rsid w:val="000D1A4C"/>
    <w:rsid w:val="000D3B2C"/>
    <w:rsid w:val="000D3E0E"/>
    <w:rsid w:val="000D486A"/>
    <w:rsid w:val="000D4C2D"/>
    <w:rsid w:val="000D5405"/>
    <w:rsid w:val="000D589F"/>
    <w:rsid w:val="000D6161"/>
    <w:rsid w:val="000D6385"/>
    <w:rsid w:val="000D67F4"/>
    <w:rsid w:val="000D721C"/>
    <w:rsid w:val="000D76B2"/>
    <w:rsid w:val="000D7702"/>
    <w:rsid w:val="000E0D65"/>
    <w:rsid w:val="000E0F84"/>
    <w:rsid w:val="000E2A89"/>
    <w:rsid w:val="000E2F1D"/>
    <w:rsid w:val="000E32C5"/>
    <w:rsid w:val="000E5AD3"/>
    <w:rsid w:val="000E62DD"/>
    <w:rsid w:val="000E6453"/>
    <w:rsid w:val="000E69B8"/>
    <w:rsid w:val="000E7799"/>
    <w:rsid w:val="000E7EC1"/>
    <w:rsid w:val="000E7EDF"/>
    <w:rsid w:val="000E7EF6"/>
    <w:rsid w:val="000F070A"/>
    <w:rsid w:val="000F1129"/>
    <w:rsid w:val="000F2AD1"/>
    <w:rsid w:val="000F4A37"/>
    <w:rsid w:val="000F4AB7"/>
    <w:rsid w:val="000F5157"/>
    <w:rsid w:val="000F6155"/>
    <w:rsid w:val="000F6517"/>
    <w:rsid w:val="000F72B8"/>
    <w:rsid w:val="000F7383"/>
    <w:rsid w:val="000F75A3"/>
    <w:rsid w:val="000F7978"/>
    <w:rsid w:val="001029C7"/>
    <w:rsid w:val="00102C01"/>
    <w:rsid w:val="00103977"/>
    <w:rsid w:val="00103B24"/>
    <w:rsid w:val="00103C93"/>
    <w:rsid w:val="001051AE"/>
    <w:rsid w:val="001052EF"/>
    <w:rsid w:val="0010560A"/>
    <w:rsid w:val="00105CCA"/>
    <w:rsid w:val="00106016"/>
    <w:rsid w:val="0010628D"/>
    <w:rsid w:val="00106879"/>
    <w:rsid w:val="00106B17"/>
    <w:rsid w:val="00106B9E"/>
    <w:rsid w:val="00106FA4"/>
    <w:rsid w:val="001102E9"/>
    <w:rsid w:val="00110578"/>
    <w:rsid w:val="00110E5D"/>
    <w:rsid w:val="001117C7"/>
    <w:rsid w:val="00111EC8"/>
    <w:rsid w:val="001124D5"/>
    <w:rsid w:val="0011310C"/>
    <w:rsid w:val="00113838"/>
    <w:rsid w:val="00114170"/>
    <w:rsid w:val="0011422F"/>
    <w:rsid w:val="001142C4"/>
    <w:rsid w:val="00114DB8"/>
    <w:rsid w:val="00115D2B"/>
    <w:rsid w:val="00116074"/>
    <w:rsid w:val="00116419"/>
    <w:rsid w:val="00116B2D"/>
    <w:rsid w:val="00116FD3"/>
    <w:rsid w:val="001173BE"/>
    <w:rsid w:val="00121156"/>
    <w:rsid w:val="0012152F"/>
    <w:rsid w:val="00121884"/>
    <w:rsid w:val="00123349"/>
    <w:rsid w:val="001235CA"/>
    <w:rsid w:val="00123855"/>
    <w:rsid w:val="00123CF9"/>
    <w:rsid w:val="00124429"/>
    <w:rsid w:val="00124A37"/>
    <w:rsid w:val="00125373"/>
    <w:rsid w:val="00126DDA"/>
    <w:rsid w:val="001270B5"/>
    <w:rsid w:val="00127632"/>
    <w:rsid w:val="001279B9"/>
    <w:rsid w:val="001309BB"/>
    <w:rsid w:val="00130CE5"/>
    <w:rsid w:val="00131174"/>
    <w:rsid w:val="00131A20"/>
    <w:rsid w:val="00131AC3"/>
    <w:rsid w:val="0013267A"/>
    <w:rsid w:val="00132EE4"/>
    <w:rsid w:val="0013324E"/>
    <w:rsid w:val="00133AAC"/>
    <w:rsid w:val="00133BEB"/>
    <w:rsid w:val="00133E3D"/>
    <w:rsid w:val="00135430"/>
    <w:rsid w:val="0013572A"/>
    <w:rsid w:val="00135D0B"/>
    <w:rsid w:val="001364EA"/>
    <w:rsid w:val="00140805"/>
    <w:rsid w:val="0014099E"/>
    <w:rsid w:val="00140FFF"/>
    <w:rsid w:val="0014206F"/>
    <w:rsid w:val="0014240B"/>
    <w:rsid w:val="001424E4"/>
    <w:rsid w:val="00142FC5"/>
    <w:rsid w:val="001436FB"/>
    <w:rsid w:val="001437B6"/>
    <w:rsid w:val="001438B4"/>
    <w:rsid w:val="00144238"/>
    <w:rsid w:val="00144B0C"/>
    <w:rsid w:val="00144BBA"/>
    <w:rsid w:val="001455ED"/>
    <w:rsid w:val="00145C7E"/>
    <w:rsid w:val="00145CEE"/>
    <w:rsid w:val="00146D53"/>
    <w:rsid w:val="00147850"/>
    <w:rsid w:val="0015075E"/>
    <w:rsid w:val="00150FE5"/>
    <w:rsid w:val="00151024"/>
    <w:rsid w:val="00151515"/>
    <w:rsid w:val="00151598"/>
    <w:rsid w:val="00151945"/>
    <w:rsid w:val="001519C7"/>
    <w:rsid w:val="00151DBF"/>
    <w:rsid w:val="0015236B"/>
    <w:rsid w:val="00152618"/>
    <w:rsid w:val="00152683"/>
    <w:rsid w:val="00153C5E"/>
    <w:rsid w:val="001543AE"/>
    <w:rsid w:val="001544A5"/>
    <w:rsid w:val="00155B48"/>
    <w:rsid w:val="00156D11"/>
    <w:rsid w:val="0015777E"/>
    <w:rsid w:val="001607D3"/>
    <w:rsid w:val="0016114A"/>
    <w:rsid w:val="00163630"/>
    <w:rsid w:val="00163707"/>
    <w:rsid w:val="0016382A"/>
    <w:rsid w:val="00163BC3"/>
    <w:rsid w:val="00165E28"/>
    <w:rsid w:val="00166FAA"/>
    <w:rsid w:val="00167618"/>
    <w:rsid w:val="00171055"/>
    <w:rsid w:val="00171203"/>
    <w:rsid w:val="00171574"/>
    <w:rsid w:val="001719A3"/>
    <w:rsid w:val="001720DC"/>
    <w:rsid w:val="0017216C"/>
    <w:rsid w:val="001722D1"/>
    <w:rsid w:val="00172EC6"/>
    <w:rsid w:val="001730C4"/>
    <w:rsid w:val="001730E7"/>
    <w:rsid w:val="0017311E"/>
    <w:rsid w:val="00173360"/>
    <w:rsid w:val="00173366"/>
    <w:rsid w:val="00173A95"/>
    <w:rsid w:val="00174180"/>
    <w:rsid w:val="00174D31"/>
    <w:rsid w:val="00174E4C"/>
    <w:rsid w:val="001755D7"/>
    <w:rsid w:val="00175BA3"/>
    <w:rsid w:val="00175FAA"/>
    <w:rsid w:val="001772BD"/>
    <w:rsid w:val="00180431"/>
    <w:rsid w:val="00180A8A"/>
    <w:rsid w:val="00180E21"/>
    <w:rsid w:val="00180E83"/>
    <w:rsid w:val="001814A8"/>
    <w:rsid w:val="0018178A"/>
    <w:rsid w:val="001819A3"/>
    <w:rsid w:val="00181CF8"/>
    <w:rsid w:val="00181DCD"/>
    <w:rsid w:val="0018212D"/>
    <w:rsid w:val="00185A7F"/>
    <w:rsid w:val="0018606A"/>
    <w:rsid w:val="001876D7"/>
    <w:rsid w:val="00187A7E"/>
    <w:rsid w:val="00187AE0"/>
    <w:rsid w:val="0019014F"/>
    <w:rsid w:val="00190684"/>
    <w:rsid w:val="00190806"/>
    <w:rsid w:val="00190DFE"/>
    <w:rsid w:val="0019171C"/>
    <w:rsid w:val="001919F8"/>
    <w:rsid w:val="00192C16"/>
    <w:rsid w:val="00193358"/>
    <w:rsid w:val="001937C0"/>
    <w:rsid w:val="00193CF9"/>
    <w:rsid w:val="0019429A"/>
    <w:rsid w:val="00194427"/>
    <w:rsid w:val="00196C21"/>
    <w:rsid w:val="00197699"/>
    <w:rsid w:val="0019798C"/>
    <w:rsid w:val="00197E3C"/>
    <w:rsid w:val="001A0D1C"/>
    <w:rsid w:val="001A1457"/>
    <w:rsid w:val="001A2E87"/>
    <w:rsid w:val="001A3A94"/>
    <w:rsid w:val="001A3DBE"/>
    <w:rsid w:val="001A3EE2"/>
    <w:rsid w:val="001A428C"/>
    <w:rsid w:val="001A42B9"/>
    <w:rsid w:val="001A4453"/>
    <w:rsid w:val="001A6B4E"/>
    <w:rsid w:val="001A724C"/>
    <w:rsid w:val="001A7258"/>
    <w:rsid w:val="001B03DC"/>
    <w:rsid w:val="001B0681"/>
    <w:rsid w:val="001B0A49"/>
    <w:rsid w:val="001B0B68"/>
    <w:rsid w:val="001B0B96"/>
    <w:rsid w:val="001B1EBD"/>
    <w:rsid w:val="001B200C"/>
    <w:rsid w:val="001B2B9C"/>
    <w:rsid w:val="001B2C4D"/>
    <w:rsid w:val="001B310D"/>
    <w:rsid w:val="001B32CE"/>
    <w:rsid w:val="001B4712"/>
    <w:rsid w:val="001B4868"/>
    <w:rsid w:val="001B4E89"/>
    <w:rsid w:val="001B4F1A"/>
    <w:rsid w:val="001B5A53"/>
    <w:rsid w:val="001B6509"/>
    <w:rsid w:val="001B6D47"/>
    <w:rsid w:val="001B6EA0"/>
    <w:rsid w:val="001C071E"/>
    <w:rsid w:val="001C09DA"/>
    <w:rsid w:val="001C0ED5"/>
    <w:rsid w:val="001C10AD"/>
    <w:rsid w:val="001C13ED"/>
    <w:rsid w:val="001C1570"/>
    <w:rsid w:val="001C3026"/>
    <w:rsid w:val="001C3708"/>
    <w:rsid w:val="001C3ABB"/>
    <w:rsid w:val="001C46AF"/>
    <w:rsid w:val="001C6B75"/>
    <w:rsid w:val="001C7691"/>
    <w:rsid w:val="001D02CF"/>
    <w:rsid w:val="001D03AB"/>
    <w:rsid w:val="001D1E19"/>
    <w:rsid w:val="001D1EA5"/>
    <w:rsid w:val="001D310C"/>
    <w:rsid w:val="001D35D4"/>
    <w:rsid w:val="001D4787"/>
    <w:rsid w:val="001D4814"/>
    <w:rsid w:val="001D482F"/>
    <w:rsid w:val="001D48E5"/>
    <w:rsid w:val="001D51B6"/>
    <w:rsid w:val="001D54B1"/>
    <w:rsid w:val="001D62D4"/>
    <w:rsid w:val="001D666A"/>
    <w:rsid w:val="001D6989"/>
    <w:rsid w:val="001D6E84"/>
    <w:rsid w:val="001D747D"/>
    <w:rsid w:val="001D74D4"/>
    <w:rsid w:val="001D7D96"/>
    <w:rsid w:val="001E11C3"/>
    <w:rsid w:val="001E11DD"/>
    <w:rsid w:val="001E133C"/>
    <w:rsid w:val="001E14C0"/>
    <w:rsid w:val="001E340B"/>
    <w:rsid w:val="001E366A"/>
    <w:rsid w:val="001E3A65"/>
    <w:rsid w:val="001E4263"/>
    <w:rsid w:val="001E5223"/>
    <w:rsid w:val="001E532A"/>
    <w:rsid w:val="001E56CA"/>
    <w:rsid w:val="001E5BC3"/>
    <w:rsid w:val="001E6AEB"/>
    <w:rsid w:val="001E7BDF"/>
    <w:rsid w:val="001F0525"/>
    <w:rsid w:val="001F1290"/>
    <w:rsid w:val="001F138F"/>
    <w:rsid w:val="001F1A56"/>
    <w:rsid w:val="001F2A39"/>
    <w:rsid w:val="001F2A45"/>
    <w:rsid w:val="001F3590"/>
    <w:rsid w:val="001F3619"/>
    <w:rsid w:val="001F3DBB"/>
    <w:rsid w:val="001F43FC"/>
    <w:rsid w:val="001F4B15"/>
    <w:rsid w:val="001F5004"/>
    <w:rsid w:val="001F5731"/>
    <w:rsid w:val="001F681D"/>
    <w:rsid w:val="001F6BB0"/>
    <w:rsid w:val="001F7D04"/>
    <w:rsid w:val="0020029E"/>
    <w:rsid w:val="0020092B"/>
    <w:rsid w:val="00201823"/>
    <w:rsid w:val="00201A9D"/>
    <w:rsid w:val="00201C5E"/>
    <w:rsid w:val="00202407"/>
    <w:rsid w:val="0020432E"/>
    <w:rsid w:val="00205B54"/>
    <w:rsid w:val="00205FD8"/>
    <w:rsid w:val="0020629B"/>
    <w:rsid w:val="00207591"/>
    <w:rsid w:val="00211057"/>
    <w:rsid w:val="00211097"/>
    <w:rsid w:val="002129C6"/>
    <w:rsid w:val="002139E7"/>
    <w:rsid w:val="00214859"/>
    <w:rsid w:val="00214B9A"/>
    <w:rsid w:val="00214F0A"/>
    <w:rsid w:val="00215EA1"/>
    <w:rsid w:val="00216302"/>
    <w:rsid w:val="002166AF"/>
    <w:rsid w:val="002170A7"/>
    <w:rsid w:val="00217189"/>
    <w:rsid w:val="00217ABE"/>
    <w:rsid w:val="00217CF6"/>
    <w:rsid w:val="002201DC"/>
    <w:rsid w:val="00220DF9"/>
    <w:rsid w:val="00221C47"/>
    <w:rsid w:val="00221CBE"/>
    <w:rsid w:val="0022218F"/>
    <w:rsid w:val="002230E9"/>
    <w:rsid w:val="002235C8"/>
    <w:rsid w:val="002248B3"/>
    <w:rsid w:val="0022563C"/>
    <w:rsid w:val="00225905"/>
    <w:rsid w:val="00225F3F"/>
    <w:rsid w:val="0022619D"/>
    <w:rsid w:val="00226441"/>
    <w:rsid w:val="00226C9C"/>
    <w:rsid w:val="00230157"/>
    <w:rsid w:val="002309F0"/>
    <w:rsid w:val="00230B1E"/>
    <w:rsid w:val="002316AB"/>
    <w:rsid w:val="00232067"/>
    <w:rsid w:val="00232540"/>
    <w:rsid w:val="002347D5"/>
    <w:rsid w:val="002349EF"/>
    <w:rsid w:val="00234AF2"/>
    <w:rsid w:val="00235A0F"/>
    <w:rsid w:val="00236670"/>
    <w:rsid w:val="0023784F"/>
    <w:rsid w:val="002379F7"/>
    <w:rsid w:val="00237B4B"/>
    <w:rsid w:val="00237F01"/>
    <w:rsid w:val="0024005F"/>
    <w:rsid w:val="00240295"/>
    <w:rsid w:val="002405AE"/>
    <w:rsid w:val="00242348"/>
    <w:rsid w:val="00242DDF"/>
    <w:rsid w:val="00242F13"/>
    <w:rsid w:val="002430EC"/>
    <w:rsid w:val="00243646"/>
    <w:rsid w:val="00244B52"/>
    <w:rsid w:val="00245C87"/>
    <w:rsid w:val="002465B6"/>
    <w:rsid w:val="00246D8A"/>
    <w:rsid w:val="00246F2A"/>
    <w:rsid w:val="00246F59"/>
    <w:rsid w:val="002504BC"/>
    <w:rsid w:val="0025190E"/>
    <w:rsid w:val="002527D0"/>
    <w:rsid w:val="00252FB4"/>
    <w:rsid w:val="00253DEF"/>
    <w:rsid w:val="002541A4"/>
    <w:rsid w:val="00254DBF"/>
    <w:rsid w:val="0025557D"/>
    <w:rsid w:val="0025679D"/>
    <w:rsid w:val="00256894"/>
    <w:rsid w:val="00257E23"/>
    <w:rsid w:val="00260702"/>
    <w:rsid w:val="00260F72"/>
    <w:rsid w:val="002614CB"/>
    <w:rsid w:val="00261937"/>
    <w:rsid w:val="00261FD8"/>
    <w:rsid w:val="0026218F"/>
    <w:rsid w:val="00263AB2"/>
    <w:rsid w:val="002640E8"/>
    <w:rsid w:val="00264B18"/>
    <w:rsid w:val="00266050"/>
    <w:rsid w:val="00266353"/>
    <w:rsid w:val="00266632"/>
    <w:rsid w:val="0026724D"/>
    <w:rsid w:val="00267431"/>
    <w:rsid w:val="002677D1"/>
    <w:rsid w:val="00267A81"/>
    <w:rsid w:val="00270925"/>
    <w:rsid w:val="0027158C"/>
    <w:rsid w:val="00272AC6"/>
    <w:rsid w:val="002736E4"/>
    <w:rsid w:val="00273A64"/>
    <w:rsid w:val="00274366"/>
    <w:rsid w:val="00276473"/>
    <w:rsid w:val="002774B3"/>
    <w:rsid w:val="002778D4"/>
    <w:rsid w:val="00277F06"/>
    <w:rsid w:val="00280895"/>
    <w:rsid w:val="00280AE1"/>
    <w:rsid w:val="00280BC6"/>
    <w:rsid w:val="00280D26"/>
    <w:rsid w:val="0028190C"/>
    <w:rsid w:val="002823C0"/>
    <w:rsid w:val="00282471"/>
    <w:rsid w:val="002826B6"/>
    <w:rsid w:val="002829BC"/>
    <w:rsid w:val="00282CCF"/>
    <w:rsid w:val="00282E26"/>
    <w:rsid w:val="00283892"/>
    <w:rsid w:val="00284424"/>
    <w:rsid w:val="00284C03"/>
    <w:rsid w:val="00285AFE"/>
    <w:rsid w:val="00286388"/>
    <w:rsid w:val="002866D1"/>
    <w:rsid w:val="002868B7"/>
    <w:rsid w:val="00286D44"/>
    <w:rsid w:val="00286F6D"/>
    <w:rsid w:val="002871A8"/>
    <w:rsid w:val="002873FA"/>
    <w:rsid w:val="00287DAB"/>
    <w:rsid w:val="00290806"/>
    <w:rsid w:val="00290888"/>
    <w:rsid w:val="00291E1F"/>
    <w:rsid w:val="00291ECC"/>
    <w:rsid w:val="00292E01"/>
    <w:rsid w:val="002932D1"/>
    <w:rsid w:val="002933BC"/>
    <w:rsid w:val="00294B23"/>
    <w:rsid w:val="00295CFC"/>
    <w:rsid w:val="00296089"/>
    <w:rsid w:val="00296601"/>
    <w:rsid w:val="00297D37"/>
    <w:rsid w:val="002A09E5"/>
    <w:rsid w:val="002A277B"/>
    <w:rsid w:val="002A2A32"/>
    <w:rsid w:val="002A2F33"/>
    <w:rsid w:val="002A39A1"/>
    <w:rsid w:val="002A4A9B"/>
    <w:rsid w:val="002A5A04"/>
    <w:rsid w:val="002A6600"/>
    <w:rsid w:val="002B0EF9"/>
    <w:rsid w:val="002B2321"/>
    <w:rsid w:val="002B2D50"/>
    <w:rsid w:val="002B35B0"/>
    <w:rsid w:val="002B3A03"/>
    <w:rsid w:val="002B3C7F"/>
    <w:rsid w:val="002B41CB"/>
    <w:rsid w:val="002B4404"/>
    <w:rsid w:val="002B470E"/>
    <w:rsid w:val="002B4F5D"/>
    <w:rsid w:val="002B500E"/>
    <w:rsid w:val="002B5AA9"/>
    <w:rsid w:val="002B6CB7"/>
    <w:rsid w:val="002B7776"/>
    <w:rsid w:val="002B7820"/>
    <w:rsid w:val="002C06CF"/>
    <w:rsid w:val="002C117C"/>
    <w:rsid w:val="002C1283"/>
    <w:rsid w:val="002C15A0"/>
    <w:rsid w:val="002C1630"/>
    <w:rsid w:val="002C2248"/>
    <w:rsid w:val="002C27A0"/>
    <w:rsid w:val="002C3542"/>
    <w:rsid w:val="002C35A2"/>
    <w:rsid w:val="002C43E3"/>
    <w:rsid w:val="002C4410"/>
    <w:rsid w:val="002C514D"/>
    <w:rsid w:val="002C577F"/>
    <w:rsid w:val="002C582A"/>
    <w:rsid w:val="002C59F7"/>
    <w:rsid w:val="002C5A8F"/>
    <w:rsid w:val="002C6C15"/>
    <w:rsid w:val="002C6E07"/>
    <w:rsid w:val="002C73DC"/>
    <w:rsid w:val="002C7BCC"/>
    <w:rsid w:val="002C7D6D"/>
    <w:rsid w:val="002D1170"/>
    <w:rsid w:val="002D14B1"/>
    <w:rsid w:val="002D1613"/>
    <w:rsid w:val="002D264D"/>
    <w:rsid w:val="002D2D21"/>
    <w:rsid w:val="002D3538"/>
    <w:rsid w:val="002D357E"/>
    <w:rsid w:val="002D39EF"/>
    <w:rsid w:val="002D3D59"/>
    <w:rsid w:val="002D40F5"/>
    <w:rsid w:val="002D533E"/>
    <w:rsid w:val="002D5799"/>
    <w:rsid w:val="002D591F"/>
    <w:rsid w:val="002D5A33"/>
    <w:rsid w:val="002D5DCB"/>
    <w:rsid w:val="002D6868"/>
    <w:rsid w:val="002D75BF"/>
    <w:rsid w:val="002D7918"/>
    <w:rsid w:val="002D7A77"/>
    <w:rsid w:val="002D7C37"/>
    <w:rsid w:val="002E0E03"/>
    <w:rsid w:val="002E207C"/>
    <w:rsid w:val="002E3205"/>
    <w:rsid w:val="002E3566"/>
    <w:rsid w:val="002E53D1"/>
    <w:rsid w:val="002E745C"/>
    <w:rsid w:val="002E7A14"/>
    <w:rsid w:val="002E7AD8"/>
    <w:rsid w:val="002F000E"/>
    <w:rsid w:val="002F00C4"/>
    <w:rsid w:val="002F046F"/>
    <w:rsid w:val="002F17C1"/>
    <w:rsid w:val="002F1EA7"/>
    <w:rsid w:val="002F1F6A"/>
    <w:rsid w:val="002F25D1"/>
    <w:rsid w:val="002F2DF5"/>
    <w:rsid w:val="002F48CB"/>
    <w:rsid w:val="002F4974"/>
    <w:rsid w:val="002F534E"/>
    <w:rsid w:val="002F5D75"/>
    <w:rsid w:val="002F61B1"/>
    <w:rsid w:val="002F7A49"/>
    <w:rsid w:val="002F7DD8"/>
    <w:rsid w:val="003000F9"/>
    <w:rsid w:val="00300499"/>
    <w:rsid w:val="003007EA"/>
    <w:rsid w:val="00300D92"/>
    <w:rsid w:val="00300D9B"/>
    <w:rsid w:val="00301C71"/>
    <w:rsid w:val="003034C8"/>
    <w:rsid w:val="00303A91"/>
    <w:rsid w:val="003043BD"/>
    <w:rsid w:val="00304555"/>
    <w:rsid w:val="00304A24"/>
    <w:rsid w:val="00304CC8"/>
    <w:rsid w:val="0030507E"/>
    <w:rsid w:val="003056F7"/>
    <w:rsid w:val="00305995"/>
    <w:rsid w:val="00305A70"/>
    <w:rsid w:val="00305B47"/>
    <w:rsid w:val="00305DE8"/>
    <w:rsid w:val="0030719D"/>
    <w:rsid w:val="00307400"/>
    <w:rsid w:val="00310105"/>
    <w:rsid w:val="003124D4"/>
    <w:rsid w:val="003127E1"/>
    <w:rsid w:val="00312B9E"/>
    <w:rsid w:val="00313750"/>
    <w:rsid w:val="00313B2A"/>
    <w:rsid w:val="00313B45"/>
    <w:rsid w:val="0031462F"/>
    <w:rsid w:val="00314EB8"/>
    <w:rsid w:val="00315931"/>
    <w:rsid w:val="00315FA1"/>
    <w:rsid w:val="003166B1"/>
    <w:rsid w:val="00316DCA"/>
    <w:rsid w:val="00317199"/>
    <w:rsid w:val="003175BA"/>
    <w:rsid w:val="0031761D"/>
    <w:rsid w:val="00320548"/>
    <w:rsid w:val="0032186A"/>
    <w:rsid w:val="00321CD7"/>
    <w:rsid w:val="00321ED9"/>
    <w:rsid w:val="0032209B"/>
    <w:rsid w:val="00323411"/>
    <w:rsid w:val="00323600"/>
    <w:rsid w:val="00323EE4"/>
    <w:rsid w:val="003246A1"/>
    <w:rsid w:val="003249DD"/>
    <w:rsid w:val="003251CA"/>
    <w:rsid w:val="00325D12"/>
    <w:rsid w:val="003260B3"/>
    <w:rsid w:val="00326EB8"/>
    <w:rsid w:val="0032783F"/>
    <w:rsid w:val="003313AE"/>
    <w:rsid w:val="00331B0A"/>
    <w:rsid w:val="00331B5D"/>
    <w:rsid w:val="003320F9"/>
    <w:rsid w:val="003322BF"/>
    <w:rsid w:val="00332FBB"/>
    <w:rsid w:val="00334DFA"/>
    <w:rsid w:val="00335178"/>
    <w:rsid w:val="00335811"/>
    <w:rsid w:val="0033631E"/>
    <w:rsid w:val="00340B76"/>
    <w:rsid w:val="0034148E"/>
    <w:rsid w:val="00341F1E"/>
    <w:rsid w:val="00342167"/>
    <w:rsid w:val="003425B2"/>
    <w:rsid w:val="00342716"/>
    <w:rsid w:val="00342F96"/>
    <w:rsid w:val="0034357F"/>
    <w:rsid w:val="00343784"/>
    <w:rsid w:val="00343AE4"/>
    <w:rsid w:val="00343E40"/>
    <w:rsid w:val="00344A45"/>
    <w:rsid w:val="0034518B"/>
    <w:rsid w:val="003454C0"/>
    <w:rsid w:val="003462B8"/>
    <w:rsid w:val="00346F81"/>
    <w:rsid w:val="003477A4"/>
    <w:rsid w:val="00347992"/>
    <w:rsid w:val="003515AA"/>
    <w:rsid w:val="0035234D"/>
    <w:rsid w:val="00352363"/>
    <w:rsid w:val="003532A2"/>
    <w:rsid w:val="003541C7"/>
    <w:rsid w:val="003554A1"/>
    <w:rsid w:val="00356925"/>
    <w:rsid w:val="003573B5"/>
    <w:rsid w:val="00360C13"/>
    <w:rsid w:val="00360EDD"/>
    <w:rsid w:val="00361AE5"/>
    <w:rsid w:val="0036255D"/>
    <w:rsid w:val="003639C5"/>
    <w:rsid w:val="00363DEC"/>
    <w:rsid w:val="00364DE7"/>
    <w:rsid w:val="003651DB"/>
    <w:rsid w:val="003651F2"/>
    <w:rsid w:val="00365391"/>
    <w:rsid w:val="0036554F"/>
    <w:rsid w:val="003657F6"/>
    <w:rsid w:val="00366584"/>
    <w:rsid w:val="00366E5B"/>
    <w:rsid w:val="003712B6"/>
    <w:rsid w:val="003713EA"/>
    <w:rsid w:val="0037143D"/>
    <w:rsid w:val="00371718"/>
    <w:rsid w:val="00371914"/>
    <w:rsid w:val="0037220D"/>
    <w:rsid w:val="003726E8"/>
    <w:rsid w:val="00372D0C"/>
    <w:rsid w:val="0037324A"/>
    <w:rsid w:val="00374919"/>
    <w:rsid w:val="00375FED"/>
    <w:rsid w:val="00375FF9"/>
    <w:rsid w:val="00376D6F"/>
    <w:rsid w:val="0037747F"/>
    <w:rsid w:val="00377DFB"/>
    <w:rsid w:val="003801EF"/>
    <w:rsid w:val="003806A2"/>
    <w:rsid w:val="00381A60"/>
    <w:rsid w:val="00381B93"/>
    <w:rsid w:val="003822F8"/>
    <w:rsid w:val="003829EA"/>
    <w:rsid w:val="00382E88"/>
    <w:rsid w:val="0038451A"/>
    <w:rsid w:val="00384879"/>
    <w:rsid w:val="00384E3B"/>
    <w:rsid w:val="00384EA5"/>
    <w:rsid w:val="00385737"/>
    <w:rsid w:val="00386D1E"/>
    <w:rsid w:val="00390F0C"/>
    <w:rsid w:val="00391276"/>
    <w:rsid w:val="003913DF"/>
    <w:rsid w:val="0039161C"/>
    <w:rsid w:val="00391782"/>
    <w:rsid w:val="00391795"/>
    <w:rsid w:val="003917DF"/>
    <w:rsid w:val="00392022"/>
    <w:rsid w:val="003921D2"/>
    <w:rsid w:val="00392347"/>
    <w:rsid w:val="00393722"/>
    <w:rsid w:val="00394893"/>
    <w:rsid w:val="00394CEA"/>
    <w:rsid w:val="00395DCB"/>
    <w:rsid w:val="00396464"/>
    <w:rsid w:val="00396938"/>
    <w:rsid w:val="00396D46"/>
    <w:rsid w:val="0039740C"/>
    <w:rsid w:val="00397788"/>
    <w:rsid w:val="003977EB"/>
    <w:rsid w:val="00397D97"/>
    <w:rsid w:val="00397D9A"/>
    <w:rsid w:val="003A076D"/>
    <w:rsid w:val="003A0E01"/>
    <w:rsid w:val="003A1404"/>
    <w:rsid w:val="003A3734"/>
    <w:rsid w:val="003A5D83"/>
    <w:rsid w:val="003A6301"/>
    <w:rsid w:val="003A6BA3"/>
    <w:rsid w:val="003A717C"/>
    <w:rsid w:val="003A7498"/>
    <w:rsid w:val="003A7755"/>
    <w:rsid w:val="003A77AA"/>
    <w:rsid w:val="003B031A"/>
    <w:rsid w:val="003B154A"/>
    <w:rsid w:val="003B1FC0"/>
    <w:rsid w:val="003B254B"/>
    <w:rsid w:val="003B3099"/>
    <w:rsid w:val="003B3E97"/>
    <w:rsid w:val="003B4264"/>
    <w:rsid w:val="003B4E98"/>
    <w:rsid w:val="003B4EC4"/>
    <w:rsid w:val="003B5E2A"/>
    <w:rsid w:val="003B7A52"/>
    <w:rsid w:val="003C2623"/>
    <w:rsid w:val="003C2E66"/>
    <w:rsid w:val="003C3602"/>
    <w:rsid w:val="003C3BF0"/>
    <w:rsid w:val="003C4DCF"/>
    <w:rsid w:val="003C598A"/>
    <w:rsid w:val="003C5A3C"/>
    <w:rsid w:val="003C5EBD"/>
    <w:rsid w:val="003C6419"/>
    <w:rsid w:val="003C69D4"/>
    <w:rsid w:val="003C6F4E"/>
    <w:rsid w:val="003C7410"/>
    <w:rsid w:val="003C7A80"/>
    <w:rsid w:val="003C7DF0"/>
    <w:rsid w:val="003D049A"/>
    <w:rsid w:val="003D1D39"/>
    <w:rsid w:val="003D2F3C"/>
    <w:rsid w:val="003D3CFF"/>
    <w:rsid w:val="003D495F"/>
    <w:rsid w:val="003D4F91"/>
    <w:rsid w:val="003D56E1"/>
    <w:rsid w:val="003D6960"/>
    <w:rsid w:val="003D7A35"/>
    <w:rsid w:val="003D7C54"/>
    <w:rsid w:val="003E059D"/>
    <w:rsid w:val="003E12BB"/>
    <w:rsid w:val="003E2630"/>
    <w:rsid w:val="003E2BBD"/>
    <w:rsid w:val="003E316F"/>
    <w:rsid w:val="003E3521"/>
    <w:rsid w:val="003E3683"/>
    <w:rsid w:val="003E4775"/>
    <w:rsid w:val="003E4903"/>
    <w:rsid w:val="003E5FA6"/>
    <w:rsid w:val="003E6B70"/>
    <w:rsid w:val="003E7EB9"/>
    <w:rsid w:val="003F013B"/>
    <w:rsid w:val="003F0B3E"/>
    <w:rsid w:val="003F1091"/>
    <w:rsid w:val="003F1161"/>
    <w:rsid w:val="003F11E5"/>
    <w:rsid w:val="003F13E1"/>
    <w:rsid w:val="003F16E9"/>
    <w:rsid w:val="003F231F"/>
    <w:rsid w:val="003F27BD"/>
    <w:rsid w:val="003F2DB2"/>
    <w:rsid w:val="003F3097"/>
    <w:rsid w:val="003F3AFD"/>
    <w:rsid w:val="003F3BCE"/>
    <w:rsid w:val="003F3CA2"/>
    <w:rsid w:val="003F4029"/>
    <w:rsid w:val="003F487D"/>
    <w:rsid w:val="003F5A87"/>
    <w:rsid w:val="003F6C74"/>
    <w:rsid w:val="003F7024"/>
    <w:rsid w:val="003F771A"/>
    <w:rsid w:val="003F7843"/>
    <w:rsid w:val="0040151C"/>
    <w:rsid w:val="0040276B"/>
    <w:rsid w:val="00402E7A"/>
    <w:rsid w:val="004046D2"/>
    <w:rsid w:val="0040510A"/>
    <w:rsid w:val="004051EC"/>
    <w:rsid w:val="0040650D"/>
    <w:rsid w:val="00406719"/>
    <w:rsid w:val="0040677E"/>
    <w:rsid w:val="00406D91"/>
    <w:rsid w:val="00407B52"/>
    <w:rsid w:val="00411B97"/>
    <w:rsid w:val="00412A12"/>
    <w:rsid w:val="00412AB6"/>
    <w:rsid w:val="00412F96"/>
    <w:rsid w:val="004136C5"/>
    <w:rsid w:val="00414114"/>
    <w:rsid w:val="004142D0"/>
    <w:rsid w:val="00414BDB"/>
    <w:rsid w:val="004153DF"/>
    <w:rsid w:val="00415764"/>
    <w:rsid w:val="004157EA"/>
    <w:rsid w:val="00417047"/>
    <w:rsid w:val="00417318"/>
    <w:rsid w:val="004177D8"/>
    <w:rsid w:val="004202FF"/>
    <w:rsid w:val="004210F2"/>
    <w:rsid w:val="00421D7E"/>
    <w:rsid w:val="00422503"/>
    <w:rsid w:val="00422831"/>
    <w:rsid w:val="00423071"/>
    <w:rsid w:val="004230DD"/>
    <w:rsid w:val="00423610"/>
    <w:rsid w:val="0042362F"/>
    <w:rsid w:val="00424310"/>
    <w:rsid w:val="00425999"/>
    <w:rsid w:val="00425A2A"/>
    <w:rsid w:val="004262DA"/>
    <w:rsid w:val="0042661E"/>
    <w:rsid w:val="00426E3D"/>
    <w:rsid w:val="004274F0"/>
    <w:rsid w:val="00427913"/>
    <w:rsid w:val="00427C1A"/>
    <w:rsid w:val="00430816"/>
    <w:rsid w:val="004324CF"/>
    <w:rsid w:val="00433024"/>
    <w:rsid w:val="0043361F"/>
    <w:rsid w:val="00433CC9"/>
    <w:rsid w:val="004340AE"/>
    <w:rsid w:val="00434B70"/>
    <w:rsid w:val="00435B7E"/>
    <w:rsid w:val="004360C6"/>
    <w:rsid w:val="00436946"/>
    <w:rsid w:val="00437484"/>
    <w:rsid w:val="004401F6"/>
    <w:rsid w:val="0044038B"/>
    <w:rsid w:val="00440CBC"/>
    <w:rsid w:val="00440FDA"/>
    <w:rsid w:val="004410DF"/>
    <w:rsid w:val="00441711"/>
    <w:rsid w:val="00441995"/>
    <w:rsid w:val="00441AB7"/>
    <w:rsid w:val="00441FFD"/>
    <w:rsid w:val="004422BF"/>
    <w:rsid w:val="004424DF"/>
    <w:rsid w:val="00442755"/>
    <w:rsid w:val="00442D76"/>
    <w:rsid w:val="004430AC"/>
    <w:rsid w:val="004430BB"/>
    <w:rsid w:val="004439EF"/>
    <w:rsid w:val="00443CD5"/>
    <w:rsid w:val="00443CE6"/>
    <w:rsid w:val="004441CF"/>
    <w:rsid w:val="00444853"/>
    <w:rsid w:val="00444A83"/>
    <w:rsid w:val="00446A96"/>
    <w:rsid w:val="00447813"/>
    <w:rsid w:val="00447F69"/>
    <w:rsid w:val="00450839"/>
    <w:rsid w:val="00451728"/>
    <w:rsid w:val="00451DF4"/>
    <w:rsid w:val="004528D1"/>
    <w:rsid w:val="00453716"/>
    <w:rsid w:val="00454898"/>
    <w:rsid w:val="00455631"/>
    <w:rsid w:val="0045574B"/>
    <w:rsid w:val="004558B7"/>
    <w:rsid w:val="004566B5"/>
    <w:rsid w:val="00457507"/>
    <w:rsid w:val="00457809"/>
    <w:rsid w:val="00457E09"/>
    <w:rsid w:val="00460C12"/>
    <w:rsid w:val="00460FE7"/>
    <w:rsid w:val="00461405"/>
    <w:rsid w:val="0046144C"/>
    <w:rsid w:val="0046289D"/>
    <w:rsid w:val="00462F1A"/>
    <w:rsid w:val="00462F7A"/>
    <w:rsid w:val="004635FF"/>
    <w:rsid w:val="004640A7"/>
    <w:rsid w:val="0046490B"/>
    <w:rsid w:val="0046512B"/>
    <w:rsid w:val="004658FC"/>
    <w:rsid w:val="00466467"/>
    <w:rsid w:val="00466FFA"/>
    <w:rsid w:val="0046750E"/>
    <w:rsid w:val="004679CD"/>
    <w:rsid w:val="00467F96"/>
    <w:rsid w:val="00470245"/>
    <w:rsid w:val="004705B4"/>
    <w:rsid w:val="004706E0"/>
    <w:rsid w:val="004707B5"/>
    <w:rsid w:val="0047081F"/>
    <w:rsid w:val="00472145"/>
    <w:rsid w:val="00472EDF"/>
    <w:rsid w:val="00473B6D"/>
    <w:rsid w:val="004743AA"/>
    <w:rsid w:val="00474433"/>
    <w:rsid w:val="004757C5"/>
    <w:rsid w:val="00475B0B"/>
    <w:rsid w:val="00477A56"/>
    <w:rsid w:val="00477FD4"/>
    <w:rsid w:val="00480A04"/>
    <w:rsid w:val="0048135C"/>
    <w:rsid w:val="0048161E"/>
    <w:rsid w:val="0048180C"/>
    <w:rsid w:val="0048197B"/>
    <w:rsid w:val="0048202B"/>
    <w:rsid w:val="00482DB2"/>
    <w:rsid w:val="00483C78"/>
    <w:rsid w:val="004848F9"/>
    <w:rsid w:val="00484CA1"/>
    <w:rsid w:val="004852D3"/>
    <w:rsid w:val="00485C43"/>
    <w:rsid w:val="00485ED6"/>
    <w:rsid w:val="004867FF"/>
    <w:rsid w:val="004871AF"/>
    <w:rsid w:val="00487727"/>
    <w:rsid w:val="00487D22"/>
    <w:rsid w:val="00490634"/>
    <w:rsid w:val="004906A6"/>
    <w:rsid w:val="00490812"/>
    <w:rsid w:val="00491904"/>
    <w:rsid w:val="00491C37"/>
    <w:rsid w:val="00491E7E"/>
    <w:rsid w:val="0049293D"/>
    <w:rsid w:val="00493865"/>
    <w:rsid w:val="004938FC"/>
    <w:rsid w:val="00493935"/>
    <w:rsid w:val="00494050"/>
    <w:rsid w:val="00494A0A"/>
    <w:rsid w:val="00495AF9"/>
    <w:rsid w:val="00496747"/>
    <w:rsid w:val="00496BA5"/>
    <w:rsid w:val="00496DFB"/>
    <w:rsid w:val="004970BB"/>
    <w:rsid w:val="00497312"/>
    <w:rsid w:val="00497E5D"/>
    <w:rsid w:val="00497E9D"/>
    <w:rsid w:val="004A021F"/>
    <w:rsid w:val="004A041C"/>
    <w:rsid w:val="004A3093"/>
    <w:rsid w:val="004A3798"/>
    <w:rsid w:val="004A3F7A"/>
    <w:rsid w:val="004A40B4"/>
    <w:rsid w:val="004A449E"/>
    <w:rsid w:val="004A48E1"/>
    <w:rsid w:val="004A5968"/>
    <w:rsid w:val="004A5B09"/>
    <w:rsid w:val="004A66E2"/>
    <w:rsid w:val="004A7696"/>
    <w:rsid w:val="004A7831"/>
    <w:rsid w:val="004B0153"/>
    <w:rsid w:val="004B09A4"/>
    <w:rsid w:val="004B0EAD"/>
    <w:rsid w:val="004B1320"/>
    <w:rsid w:val="004B148A"/>
    <w:rsid w:val="004B2F60"/>
    <w:rsid w:val="004B2FF5"/>
    <w:rsid w:val="004B305A"/>
    <w:rsid w:val="004B35A3"/>
    <w:rsid w:val="004B3C9D"/>
    <w:rsid w:val="004B49D8"/>
    <w:rsid w:val="004B4FC5"/>
    <w:rsid w:val="004B5A53"/>
    <w:rsid w:val="004B6C27"/>
    <w:rsid w:val="004C0254"/>
    <w:rsid w:val="004C0608"/>
    <w:rsid w:val="004C1193"/>
    <w:rsid w:val="004C1EBE"/>
    <w:rsid w:val="004C2B46"/>
    <w:rsid w:val="004C347F"/>
    <w:rsid w:val="004C36AE"/>
    <w:rsid w:val="004C3994"/>
    <w:rsid w:val="004C3FC7"/>
    <w:rsid w:val="004C4ADB"/>
    <w:rsid w:val="004C548C"/>
    <w:rsid w:val="004C55D3"/>
    <w:rsid w:val="004C5777"/>
    <w:rsid w:val="004C63E2"/>
    <w:rsid w:val="004C6ABB"/>
    <w:rsid w:val="004C6E7B"/>
    <w:rsid w:val="004C73F2"/>
    <w:rsid w:val="004C799A"/>
    <w:rsid w:val="004C79DE"/>
    <w:rsid w:val="004C7BB2"/>
    <w:rsid w:val="004D03A7"/>
    <w:rsid w:val="004D0618"/>
    <w:rsid w:val="004D0684"/>
    <w:rsid w:val="004D0745"/>
    <w:rsid w:val="004D087D"/>
    <w:rsid w:val="004D0B6B"/>
    <w:rsid w:val="004D0F58"/>
    <w:rsid w:val="004D0FDB"/>
    <w:rsid w:val="004D1289"/>
    <w:rsid w:val="004D14F2"/>
    <w:rsid w:val="004D1586"/>
    <w:rsid w:val="004D2B6E"/>
    <w:rsid w:val="004D2CF9"/>
    <w:rsid w:val="004D306A"/>
    <w:rsid w:val="004D3171"/>
    <w:rsid w:val="004D34EC"/>
    <w:rsid w:val="004D3779"/>
    <w:rsid w:val="004D464C"/>
    <w:rsid w:val="004D5701"/>
    <w:rsid w:val="004D5A2C"/>
    <w:rsid w:val="004D60E8"/>
    <w:rsid w:val="004D7ACE"/>
    <w:rsid w:val="004D7D98"/>
    <w:rsid w:val="004E079C"/>
    <w:rsid w:val="004E0BB4"/>
    <w:rsid w:val="004E2191"/>
    <w:rsid w:val="004E2F35"/>
    <w:rsid w:val="004E314D"/>
    <w:rsid w:val="004E40A9"/>
    <w:rsid w:val="004E5F3F"/>
    <w:rsid w:val="004E63F3"/>
    <w:rsid w:val="004E7358"/>
    <w:rsid w:val="004E75EE"/>
    <w:rsid w:val="004F0078"/>
    <w:rsid w:val="004F023C"/>
    <w:rsid w:val="004F4E61"/>
    <w:rsid w:val="004F54F1"/>
    <w:rsid w:val="004F5BAB"/>
    <w:rsid w:val="004F5DFB"/>
    <w:rsid w:val="004F66C1"/>
    <w:rsid w:val="004F775C"/>
    <w:rsid w:val="005009A9"/>
    <w:rsid w:val="00500D6E"/>
    <w:rsid w:val="00500E2F"/>
    <w:rsid w:val="00500E93"/>
    <w:rsid w:val="00501798"/>
    <w:rsid w:val="00501C9F"/>
    <w:rsid w:val="00502160"/>
    <w:rsid w:val="005021E6"/>
    <w:rsid w:val="0050261A"/>
    <w:rsid w:val="005027AB"/>
    <w:rsid w:val="005031D7"/>
    <w:rsid w:val="00503272"/>
    <w:rsid w:val="00504B85"/>
    <w:rsid w:val="00504FE8"/>
    <w:rsid w:val="005057D4"/>
    <w:rsid w:val="00505A77"/>
    <w:rsid w:val="0050616E"/>
    <w:rsid w:val="00506B0D"/>
    <w:rsid w:val="00506D5D"/>
    <w:rsid w:val="00507901"/>
    <w:rsid w:val="0051130D"/>
    <w:rsid w:val="005123EC"/>
    <w:rsid w:val="005128EA"/>
    <w:rsid w:val="00513ED4"/>
    <w:rsid w:val="00515C69"/>
    <w:rsid w:val="005170CF"/>
    <w:rsid w:val="0051782A"/>
    <w:rsid w:val="00517A4E"/>
    <w:rsid w:val="00520F53"/>
    <w:rsid w:val="00523D9C"/>
    <w:rsid w:val="00525E3C"/>
    <w:rsid w:val="00525ED7"/>
    <w:rsid w:val="00526590"/>
    <w:rsid w:val="00527AB1"/>
    <w:rsid w:val="0053017C"/>
    <w:rsid w:val="0053037F"/>
    <w:rsid w:val="00530952"/>
    <w:rsid w:val="005310C5"/>
    <w:rsid w:val="00531D25"/>
    <w:rsid w:val="00532206"/>
    <w:rsid w:val="00534008"/>
    <w:rsid w:val="0053570E"/>
    <w:rsid w:val="005357E7"/>
    <w:rsid w:val="00537D40"/>
    <w:rsid w:val="00540078"/>
    <w:rsid w:val="0054094C"/>
    <w:rsid w:val="00540DDE"/>
    <w:rsid w:val="00541741"/>
    <w:rsid w:val="00543306"/>
    <w:rsid w:val="0054395B"/>
    <w:rsid w:val="00543EF5"/>
    <w:rsid w:val="0054458D"/>
    <w:rsid w:val="00544CA4"/>
    <w:rsid w:val="00546A6B"/>
    <w:rsid w:val="00546A6C"/>
    <w:rsid w:val="005472E5"/>
    <w:rsid w:val="0055083E"/>
    <w:rsid w:val="00550EED"/>
    <w:rsid w:val="005520B8"/>
    <w:rsid w:val="0055281E"/>
    <w:rsid w:val="00552DB7"/>
    <w:rsid w:val="0055321C"/>
    <w:rsid w:val="00553AC2"/>
    <w:rsid w:val="00553F6A"/>
    <w:rsid w:val="005543D6"/>
    <w:rsid w:val="0055452D"/>
    <w:rsid w:val="00554739"/>
    <w:rsid w:val="00554D00"/>
    <w:rsid w:val="00554E1B"/>
    <w:rsid w:val="00555F09"/>
    <w:rsid w:val="0055601C"/>
    <w:rsid w:val="005561A7"/>
    <w:rsid w:val="005563A9"/>
    <w:rsid w:val="00556BEB"/>
    <w:rsid w:val="00556C4F"/>
    <w:rsid w:val="00557253"/>
    <w:rsid w:val="005572DA"/>
    <w:rsid w:val="00557C35"/>
    <w:rsid w:val="005608A7"/>
    <w:rsid w:val="0056115A"/>
    <w:rsid w:val="0056188B"/>
    <w:rsid w:val="005620A1"/>
    <w:rsid w:val="0056275C"/>
    <w:rsid w:val="00562D76"/>
    <w:rsid w:val="0056314C"/>
    <w:rsid w:val="005637FC"/>
    <w:rsid w:val="00564223"/>
    <w:rsid w:val="005646C0"/>
    <w:rsid w:val="00564AE2"/>
    <w:rsid w:val="00564B15"/>
    <w:rsid w:val="005653EE"/>
    <w:rsid w:val="005654FC"/>
    <w:rsid w:val="005655BC"/>
    <w:rsid w:val="00566158"/>
    <w:rsid w:val="005721C6"/>
    <w:rsid w:val="00572432"/>
    <w:rsid w:val="005726DD"/>
    <w:rsid w:val="00572B13"/>
    <w:rsid w:val="00572DC2"/>
    <w:rsid w:val="0057375D"/>
    <w:rsid w:val="00573F2B"/>
    <w:rsid w:val="005747B7"/>
    <w:rsid w:val="005750A7"/>
    <w:rsid w:val="0057603D"/>
    <w:rsid w:val="00576E94"/>
    <w:rsid w:val="0057716E"/>
    <w:rsid w:val="00577E25"/>
    <w:rsid w:val="00577E66"/>
    <w:rsid w:val="0058090B"/>
    <w:rsid w:val="005811CB"/>
    <w:rsid w:val="00581E33"/>
    <w:rsid w:val="005821B4"/>
    <w:rsid w:val="005824BD"/>
    <w:rsid w:val="005831D9"/>
    <w:rsid w:val="00583660"/>
    <w:rsid w:val="00584B11"/>
    <w:rsid w:val="00584B38"/>
    <w:rsid w:val="00584BF4"/>
    <w:rsid w:val="005856E4"/>
    <w:rsid w:val="00585CC7"/>
    <w:rsid w:val="00586787"/>
    <w:rsid w:val="005901E8"/>
    <w:rsid w:val="0059048B"/>
    <w:rsid w:val="00590DB3"/>
    <w:rsid w:val="005927B8"/>
    <w:rsid w:val="005935EB"/>
    <w:rsid w:val="005937EB"/>
    <w:rsid w:val="0059397F"/>
    <w:rsid w:val="00594F7D"/>
    <w:rsid w:val="0059515C"/>
    <w:rsid w:val="005958AD"/>
    <w:rsid w:val="0059595D"/>
    <w:rsid w:val="00595BF5"/>
    <w:rsid w:val="005962D0"/>
    <w:rsid w:val="00596B12"/>
    <w:rsid w:val="00597312"/>
    <w:rsid w:val="00597AA6"/>
    <w:rsid w:val="005A088B"/>
    <w:rsid w:val="005A09F3"/>
    <w:rsid w:val="005A0D00"/>
    <w:rsid w:val="005A138B"/>
    <w:rsid w:val="005A18DD"/>
    <w:rsid w:val="005A1A5E"/>
    <w:rsid w:val="005A2251"/>
    <w:rsid w:val="005A2889"/>
    <w:rsid w:val="005A2C10"/>
    <w:rsid w:val="005A31F7"/>
    <w:rsid w:val="005A34F3"/>
    <w:rsid w:val="005A419C"/>
    <w:rsid w:val="005A42C4"/>
    <w:rsid w:val="005A4A90"/>
    <w:rsid w:val="005A4BEF"/>
    <w:rsid w:val="005A574E"/>
    <w:rsid w:val="005A5CC1"/>
    <w:rsid w:val="005A60B3"/>
    <w:rsid w:val="005A619F"/>
    <w:rsid w:val="005A67CD"/>
    <w:rsid w:val="005A7459"/>
    <w:rsid w:val="005A7776"/>
    <w:rsid w:val="005A7E52"/>
    <w:rsid w:val="005B1624"/>
    <w:rsid w:val="005B1712"/>
    <w:rsid w:val="005B184E"/>
    <w:rsid w:val="005B19C1"/>
    <w:rsid w:val="005B2332"/>
    <w:rsid w:val="005B3554"/>
    <w:rsid w:val="005B4C1E"/>
    <w:rsid w:val="005B4D1D"/>
    <w:rsid w:val="005B5AB0"/>
    <w:rsid w:val="005B5D38"/>
    <w:rsid w:val="005B610C"/>
    <w:rsid w:val="005B6ED3"/>
    <w:rsid w:val="005B705C"/>
    <w:rsid w:val="005B7AE9"/>
    <w:rsid w:val="005C0291"/>
    <w:rsid w:val="005C0C04"/>
    <w:rsid w:val="005C0C41"/>
    <w:rsid w:val="005C0FDD"/>
    <w:rsid w:val="005C1049"/>
    <w:rsid w:val="005C3CC4"/>
    <w:rsid w:val="005C429D"/>
    <w:rsid w:val="005C5375"/>
    <w:rsid w:val="005C5401"/>
    <w:rsid w:val="005C7C9B"/>
    <w:rsid w:val="005C7CCF"/>
    <w:rsid w:val="005C7DBE"/>
    <w:rsid w:val="005D0A5D"/>
    <w:rsid w:val="005D0C79"/>
    <w:rsid w:val="005D1018"/>
    <w:rsid w:val="005D1967"/>
    <w:rsid w:val="005D2F18"/>
    <w:rsid w:val="005D343A"/>
    <w:rsid w:val="005D391D"/>
    <w:rsid w:val="005D48D6"/>
    <w:rsid w:val="005D5D12"/>
    <w:rsid w:val="005D7226"/>
    <w:rsid w:val="005D7C9B"/>
    <w:rsid w:val="005E03E4"/>
    <w:rsid w:val="005E0947"/>
    <w:rsid w:val="005E0A85"/>
    <w:rsid w:val="005E1368"/>
    <w:rsid w:val="005E2098"/>
    <w:rsid w:val="005E28B0"/>
    <w:rsid w:val="005E2BBF"/>
    <w:rsid w:val="005E2E03"/>
    <w:rsid w:val="005E3D87"/>
    <w:rsid w:val="005E405D"/>
    <w:rsid w:val="005E45C2"/>
    <w:rsid w:val="005E54AA"/>
    <w:rsid w:val="005E5666"/>
    <w:rsid w:val="005E5CA8"/>
    <w:rsid w:val="005E628D"/>
    <w:rsid w:val="005E7138"/>
    <w:rsid w:val="005F0332"/>
    <w:rsid w:val="005F03D6"/>
    <w:rsid w:val="005F0E81"/>
    <w:rsid w:val="005F1C49"/>
    <w:rsid w:val="005F1E7D"/>
    <w:rsid w:val="005F31B1"/>
    <w:rsid w:val="005F3C78"/>
    <w:rsid w:val="005F424E"/>
    <w:rsid w:val="005F4458"/>
    <w:rsid w:val="005F6BAE"/>
    <w:rsid w:val="005F745E"/>
    <w:rsid w:val="006004BF"/>
    <w:rsid w:val="00600FED"/>
    <w:rsid w:val="006014B3"/>
    <w:rsid w:val="00601F0B"/>
    <w:rsid w:val="0060352D"/>
    <w:rsid w:val="00604519"/>
    <w:rsid w:val="00604F72"/>
    <w:rsid w:val="0060598A"/>
    <w:rsid w:val="006060D9"/>
    <w:rsid w:val="00606DFB"/>
    <w:rsid w:val="0060775E"/>
    <w:rsid w:val="00610953"/>
    <w:rsid w:val="0061141B"/>
    <w:rsid w:val="0061195F"/>
    <w:rsid w:val="006125B9"/>
    <w:rsid w:val="00612A63"/>
    <w:rsid w:val="00612C43"/>
    <w:rsid w:val="00612CB1"/>
    <w:rsid w:val="0061314D"/>
    <w:rsid w:val="006138D3"/>
    <w:rsid w:val="00614383"/>
    <w:rsid w:val="006144EE"/>
    <w:rsid w:val="00614614"/>
    <w:rsid w:val="0061472B"/>
    <w:rsid w:val="00614E23"/>
    <w:rsid w:val="00615286"/>
    <w:rsid w:val="00616556"/>
    <w:rsid w:val="00617509"/>
    <w:rsid w:val="00617662"/>
    <w:rsid w:val="00617B3F"/>
    <w:rsid w:val="00620219"/>
    <w:rsid w:val="006214AF"/>
    <w:rsid w:val="00621C99"/>
    <w:rsid w:val="00622007"/>
    <w:rsid w:val="00622583"/>
    <w:rsid w:val="00622649"/>
    <w:rsid w:val="0062275B"/>
    <w:rsid w:val="00623043"/>
    <w:rsid w:val="006237A3"/>
    <w:rsid w:val="006237A8"/>
    <w:rsid w:val="00623F86"/>
    <w:rsid w:val="006241F5"/>
    <w:rsid w:val="0062422D"/>
    <w:rsid w:val="00625405"/>
    <w:rsid w:val="00625B1B"/>
    <w:rsid w:val="00625D88"/>
    <w:rsid w:val="006261A9"/>
    <w:rsid w:val="00626606"/>
    <w:rsid w:val="00627193"/>
    <w:rsid w:val="0062745A"/>
    <w:rsid w:val="00627767"/>
    <w:rsid w:val="00627D5D"/>
    <w:rsid w:val="00630E6A"/>
    <w:rsid w:val="006310AB"/>
    <w:rsid w:val="006319D2"/>
    <w:rsid w:val="00633079"/>
    <w:rsid w:val="006337C9"/>
    <w:rsid w:val="00635825"/>
    <w:rsid w:val="00635A73"/>
    <w:rsid w:val="00635A87"/>
    <w:rsid w:val="00635EA7"/>
    <w:rsid w:val="006360A2"/>
    <w:rsid w:val="00636C8C"/>
    <w:rsid w:val="00636E0F"/>
    <w:rsid w:val="00636E3F"/>
    <w:rsid w:val="00636FA0"/>
    <w:rsid w:val="0063742D"/>
    <w:rsid w:val="0063750F"/>
    <w:rsid w:val="00637B08"/>
    <w:rsid w:val="00640F48"/>
    <w:rsid w:val="006418E2"/>
    <w:rsid w:val="0064215C"/>
    <w:rsid w:val="0064220C"/>
    <w:rsid w:val="00643107"/>
    <w:rsid w:val="0064315B"/>
    <w:rsid w:val="00643469"/>
    <w:rsid w:val="00643655"/>
    <w:rsid w:val="00643FA9"/>
    <w:rsid w:val="00644B99"/>
    <w:rsid w:val="00645AF0"/>
    <w:rsid w:val="0064646B"/>
    <w:rsid w:val="00647339"/>
    <w:rsid w:val="00651311"/>
    <w:rsid w:val="006513E4"/>
    <w:rsid w:val="006533CF"/>
    <w:rsid w:val="006537BD"/>
    <w:rsid w:val="00655EEB"/>
    <w:rsid w:val="006570C7"/>
    <w:rsid w:val="0065710D"/>
    <w:rsid w:val="00657E8D"/>
    <w:rsid w:val="00657FE2"/>
    <w:rsid w:val="0066032B"/>
    <w:rsid w:val="00660810"/>
    <w:rsid w:val="00660C7C"/>
    <w:rsid w:val="00661706"/>
    <w:rsid w:val="00661A20"/>
    <w:rsid w:val="0066217E"/>
    <w:rsid w:val="006625C2"/>
    <w:rsid w:val="00662C41"/>
    <w:rsid w:val="00663A58"/>
    <w:rsid w:val="00663A8A"/>
    <w:rsid w:val="0066431B"/>
    <w:rsid w:val="006644B5"/>
    <w:rsid w:val="00665741"/>
    <w:rsid w:val="006663AB"/>
    <w:rsid w:val="006668F5"/>
    <w:rsid w:val="00666EF5"/>
    <w:rsid w:val="00666F01"/>
    <w:rsid w:val="006670FF"/>
    <w:rsid w:val="00667BBD"/>
    <w:rsid w:val="006706D4"/>
    <w:rsid w:val="00670B07"/>
    <w:rsid w:val="00671210"/>
    <w:rsid w:val="00671295"/>
    <w:rsid w:val="006715D6"/>
    <w:rsid w:val="00671CFE"/>
    <w:rsid w:val="006723BF"/>
    <w:rsid w:val="006731C4"/>
    <w:rsid w:val="00673C8B"/>
    <w:rsid w:val="006748F6"/>
    <w:rsid w:val="00675AAC"/>
    <w:rsid w:val="00676A72"/>
    <w:rsid w:val="00676AF0"/>
    <w:rsid w:val="006779D9"/>
    <w:rsid w:val="00680D49"/>
    <w:rsid w:val="0068132B"/>
    <w:rsid w:val="006814F4"/>
    <w:rsid w:val="006823F1"/>
    <w:rsid w:val="0068282A"/>
    <w:rsid w:val="00682C39"/>
    <w:rsid w:val="00685729"/>
    <w:rsid w:val="006863C9"/>
    <w:rsid w:val="00686C91"/>
    <w:rsid w:val="00690981"/>
    <w:rsid w:val="00690DD9"/>
    <w:rsid w:val="00691CF1"/>
    <w:rsid w:val="00692E44"/>
    <w:rsid w:val="00693F1B"/>
    <w:rsid w:val="00694373"/>
    <w:rsid w:val="006947C1"/>
    <w:rsid w:val="00695D60"/>
    <w:rsid w:val="00695D98"/>
    <w:rsid w:val="00696113"/>
    <w:rsid w:val="00696DD7"/>
    <w:rsid w:val="00697443"/>
    <w:rsid w:val="00697681"/>
    <w:rsid w:val="006A0693"/>
    <w:rsid w:val="006A0E97"/>
    <w:rsid w:val="006A0EE1"/>
    <w:rsid w:val="006A174D"/>
    <w:rsid w:val="006A2580"/>
    <w:rsid w:val="006A32FD"/>
    <w:rsid w:val="006A3323"/>
    <w:rsid w:val="006A3A64"/>
    <w:rsid w:val="006A3FCD"/>
    <w:rsid w:val="006A49E9"/>
    <w:rsid w:val="006A5B05"/>
    <w:rsid w:val="006A60DE"/>
    <w:rsid w:val="006B00B6"/>
    <w:rsid w:val="006B0333"/>
    <w:rsid w:val="006B0857"/>
    <w:rsid w:val="006B1036"/>
    <w:rsid w:val="006B151F"/>
    <w:rsid w:val="006B220A"/>
    <w:rsid w:val="006B22A2"/>
    <w:rsid w:val="006B2D64"/>
    <w:rsid w:val="006B3245"/>
    <w:rsid w:val="006B3398"/>
    <w:rsid w:val="006B357C"/>
    <w:rsid w:val="006B431E"/>
    <w:rsid w:val="006B481C"/>
    <w:rsid w:val="006B4CA5"/>
    <w:rsid w:val="006B532D"/>
    <w:rsid w:val="006B5FBB"/>
    <w:rsid w:val="006B6128"/>
    <w:rsid w:val="006B62C2"/>
    <w:rsid w:val="006B6750"/>
    <w:rsid w:val="006B6C05"/>
    <w:rsid w:val="006B74ED"/>
    <w:rsid w:val="006B7839"/>
    <w:rsid w:val="006B7BE8"/>
    <w:rsid w:val="006B7D85"/>
    <w:rsid w:val="006C020D"/>
    <w:rsid w:val="006C0FAF"/>
    <w:rsid w:val="006C1338"/>
    <w:rsid w:val="006C144C"/>
    <w:rsid w:val="006C1979"/>
    <w:rsid w:val="006C1E05"/>
    <w:rsid w:val="006C2257"/>
    <w:rsid w:val="006C2328"/>
    <w:rsid w:val="006C2F0C"/>
    <w:rsid w:val="006C3D04"/>
    <w:rsid w:val="006C413B"/>
    <w:rsid w:val="006C4352"/>
    <w:rsid w:val="006C48B4"/>
    <w:rsid w:val="006C4B95"/>
    <w:rsid w:val="006C5396"/>
    <w:rsid w:val="006C5CF3"/>
    <w:rsid w:val="006C60B5"/>
    <w:rsid w:val="006C6A52"/>
    <w:rsid w:val="006C78ED"/>
    <w:rsid w:val="006C7CFA"/>
    <w:rsid w:val="006D018E"/>
    <w:rsid w:val="006D020D"/>
    <w:rsid w:val="006D13FA"/>
    <w:rsid w:val="006D1735"/>
    <w:rsid w:val="006D1ACA"/>
    <w:rsid w:val="006D1F63"/>
    <w:rsid w:val="006D3EE9"/>
    <w:rsid w:val="006D456F"/>
    <w:rsid w:val="006D509A"/>
    <w:rsid w:val="006D62D4"/>
    <w:rsid w:val="006D7911"/>
    <w:rsid w:val="006E0E43"/>
    <w:rsid w:val="006E18DC"/>
    <w:rsid w:val="006E1BBF"/>
    <w:rsid w:val="006E2952"/>
    <w:rsid w:val="006E2C99"/>
    <w:rsid w:val="006E374E"/>
    <w:rsid w:val="006E4C55"/>
    <w:rsid w:val="006E4F35"/>
    <w:rsid w:val="006E576A"/>
    <w:rsid w:val="006E6236"/>
    <w:rsid w:val="006E6A14"/>
    <w:rsid w:val="006E6B68"/>
    <w:rsid w:val="006E6FF9"/>
    <w:rsid w:val="006E7514"/>
    <w:rsid w:val="006F1213"/>
    <w:rsid w:val="006F14D7"/>
    <w:rsid w:val="006F1744"/>
    <w:rsid w:val="006F1FB9"/>
    <w:rsid w:val="006F26F7"/>
    <w:rsid w:val="006F2F46"/>
    <w:rsid w:val="006F2F8E"/>
    <w:rsid w:val="006F352D"/>
    <w:rsid w:val="006F3731"/>
    <w:rsid w:val="006F3C24"/>
    <w:rsid w:val="006F516A"/>
    <w:rsid w:val="006F5401"/>
    <w:rsid w:val="006F780C"/>
    <w:rsid w:val="006F7827"/>
    <w:rsid w:val="0070010C"/>
    <w:rsid w:val="00700D73"/>
    <w:rsid w:val="00700D77"/>
    <w:rsid w:val="007010CF"/>
    <w:rsid w:val="0070117A"/>
    <w:rsid w:val="007011C9"/>
    <w:rsid w:val="00701531"/>
    <w:rsid w:val="00701823"/>
    <w:rsid w:val="00701C01"/>
    <w:rsid w:val="007020D5"/>
    <w:rsid w:val="00703208"/>
    <w:rsid w:val="00703939"/>
    <w:rsid w:val="0070445C"/>
    <w:rsid w:val="00704E77"/>
    <w:rsid w:val="00705100"/>
    <w:rsid w:val="007056C2"/>
    <w:rsid w:val="00706A7D"/>
    <w:rsid w:val="00706BD0"/>
    <w:rsid w:val="0071090F"/>
    <w:rsid w:val="00711379"/>
    <w:rsid w:val="00711697"/>
    <w:rsid w:val="00711CC3"/>
    <w:rsid w:val="007135F6"/>
    <w:rsid w:val="007136D7"/>
    <w:rsid w:val="00713852"/>
    <w:rsid w:val="00713D81"/>
    <w:rsid w:val="00714108"/>
    <w:rsid w:val="00715708"/>
    <w:rsid w:val="00716168"/>
    <w:rsid w:val="007162DF"/>
    <w:rsid w:val="00716E90"/>
    <w:rsid w:val="007174AD"/>
    <w:rsid w:val="00717B98"/>
    <w:rsid w:val="007203BA"/>
    <w:rsid w:val="0072112A"/>
    <w:rsid w:val="00721132"/>
    <w:rsid w:val="00722C38"/>
    <w:rsid w:val="00722DBC"/>
    <w:rsid w:val="00723AB1"/>
    <w:rsid w:val="00723FB8"/>
    <w:rsid w:val="0072578D"/>
    <w:rsid w:val="00725F51"/>
    <w:rsid w:val="00726192"/>
    <w:rsid w:val="00726413"/>
    <w:rsid w:val="00726A36"/>
    <w:rsid w:val="00726FEA"/>
    <w:rsid w:val="007272BD"/>
    <w:rsid w:val="007273AA"/>
    <w:rsid w:val="007300C1"/>
    <w:rsid w:val="007305E5"/>
    <w:rsid w:val="00730AFC"/>
    <w:rsid w:val="00731AE8"/>
    <w:rsid w:val="00731FDF"/>
    <w:rsid w:val="00732277"/>
    <w:rsid w:val="0073233C"/>
    <w:rsid w:val="00732C1C"/>
    <w:rsid w:val="007334B4"/>
    <w:rsid w:val="0073362B"/>
    <w:rsid w:val="007336AA"/>
    <w:rsid w:val="00733745"/>
    <w:rsid w:val="00733ABB"/>
    <w:rsid w:val="00735DFC"/>
    <w:rsid w:val="00736B3F"/>
    <w:rsid w:val="0073704A"/>
    <w:rsid w:val="00737340"/>
    <w:rsid w:val="007376B5"/>
    <w:rsid w:val="007379FE"/>
    <w:rsid w:val="0074099F"/>
    <w:rsid w:val="00740DBE"/>
    <w:rsid w:val="00741083"/>
    <w:rsid w:val="00741BE5"/>
    <w:rsid w:val="007425C8"/>
    <w:rsid w:val="00743998"/>
    <w:rsid w:val="007442D7"/>
    <w:rsid w:val="00744361"/>
    <w:rsid w:val="00744443"/>
    <w:rsid w:val="0074450A"/>
    <w:rsid w:val="00744CDC"/>
    <w:rsid w:val="00747489"/>
    <w:rsid w:val="007478F7"/>
    <w:rsid w:val="00750277"/>
    <w:rsid w:val="00750A3D"/>
    <w:rsid w:val="00750C37"/>
    <w:rsid w:val="00751A34"/>
    <w:rsid w:val="00752C82"/>
    <w:rsid w:val="00753137"/>
    <w:rsid w:val="0075322B"/>
    <w:rsid w:val="00753942"/>
    <w:rsid w:val="00754221"/>
    <w:rsid w:val="007542C2"/>
    <w:rsid w:val="007543C3"/>
    <w:rsid w:val="007545B3"/>
    <w:rsid w:val="00754935"/>
    <w:rsid w:val="00754B33"/>
    <w:rsid w:val="00754F12"/>
    <w:rsid w:val="00754F24"/>
    <w:rsid w:val="007553A9"/>
    <w:rsid w:val="00755D5A"/>
    <w:rsid w:val="00756122"/>
    <w:rsid w:val="00756905"/>
    <w:rsid w:val="00760581"/>
    <w:rsid w:val="007608F4"/>
    <w:rsid w:val="0076105E"/>
    <w:rsid w:val="007614B5"/>
    <w:rsid w:val="007618EF"/>
    <w:rsid w:val="0076196D"/>
    <w:rsid w:val="00761976"/>
    <w:rsid w:val="00761B1B"/>
    <w:rsid w:val="00761E97"/>
    <w:rsid w:val="007633EB"/>
    <w:rsid w:val="00763ECF"/>
    <w:rsid w:val="00764053"/>
    <w:rsid w:val="007645E9"/>
    <w:rsid w:val="00765758"/>
    <w:rsid w:val="00765818"/>
    <w:rsid w:val="00765ADA"/>
    <w:rsid w:val="00765BE0"/>
    <w:rsid w:val="00767890"/>
    <w:rsid w:val="007679A6"/>
    <w:rsid w:val="007705C2"/>
    <w:rsid w:val="00770A41"/>
    <w:rsid w:val="0077110C"/>
    <w:rsid w:val="0077218E"/>
    <w:rsid w:val="00772824"/>
    <w:rsid w:val="00772ADB"/>
    <w:rsid w:val="00772D0A"/>
    <w:rsid w:val="007741DA"/>
    <w:rsid w:val="0077452A"/>
    <w:rsid w:val="00774B45"/>
    <w:rsid w:val="00775055"/>
    <w:rsid w:val="007759B3"/>
    <w:rsid w:val="00776169"/>
    <w:rsid w:val="00776286"/>
    <w:rsid w:val="00776935"/>
    <w:rsid w:val="00776BAD"/>
    <w:rsid w:val="007772B2"/>
    <w:rsid w:val="0078094E"/>
    <w:rsid w:val="00781560"/>
    <w:rsid w:val="00781C09"/>
    <w:rsid w:val="0078370B"/>
    <w:rsid w:val="00784902"/>
    <w:rsid w:val="00784F21"/>
    <w:rsid w:val="00785A2D"/>
    <w:rsid w:val="00790041"/>
    <w:rsid w:val="00790578"/>
    <w:rsid w:val="00791104"/>
    <w:rsid w:val="00792C59"/>
    <w:rsid w:val="0079311F"/>
    <w:rsid w:val="00793845"/>
    <w:rsid w:val="007938B1"/>
    <w:rsid w:val="00793AC0"/>
    <w:rsid w:val="00793CD3"/>
    <w:rsid w:val="00794307"/>
    <w:rsid w:val="00794438"/>
    <w:rsid w:val="00794F29"/>
    <w:rsid w:val="0079617F"/>
    <w:rsid w:val="0079742C"/>
    <w:rsid w:val="007A086E"/>
    <w:rsid w:val="007A0886"/>
    <w:rsid w:val="007A16A4"/>
    <w:rsid w:val="007A17DB"/>
    <w:rsid w:val="007A19F1"/>
    <w:rsid w:val="007A2764"/>
    <w:rsid w:val="007A3A2E"/>
    <w:rsid w:val="007A3B04"/>
    <w:rsid w:val="007A3CA1"/>
    <w:rsid w:val="007A4607"/>
    <w:rsid w:val="007A5057"/>
    <w:rsid w:val="007A637D"/>
    <w:rsid w:val="007A65BC"/>
    <w:rsid w:val="007A6A2F"/>
    <w:rsid w:val="007A6B78"/>
    <w:rsid w:val="007A704D"/>
    <w:rsid w:val="007A7AC4"/>
    <w:rsid w:val="007B02AE"/>
    <w:rsid w:val="007B0529"/>
    <w:rsid w:val="007B0873"/>
    <w:rsid w:val="007B0981"/>
    <w:rsid w:val="007B0AC7"/>
    <w:rsid w:val="007B0B0B"/>
    <w:rsid w:val="007B119D"/>
    <w:rsid w:val="007B169A"/>
    <w:rsid w:val="007B1AB8"/>
    <w:rsid w:val="007B2F86"/>
    <w:rsid w:val="007B386F"/>
    <w:rsid w:val="007B39F4"/>
    <w:rsid w:val="007B42CE"/>
    <w:rsid w:val="007B4F9D"/>
    <w:rsid w:val="007B5BC2"/>
    <w:rsid w:val="007B62CB"/>
    <w:rsid w:val="007B7074"/>
    <w:rsid w:val="007B761C"/>
    <w:rsid w:val="007B7658"/>
    <w:rsid w:val="007B7F5A"/>
    <w:rsid w:val="007C0AEF"/>
    <w:rsid w:val="007C0C10"/>
    <w:rsid w:val="007C1D0E"/>
    <w:rsid w:val="007C41DB"/>
    <w:rsid w:val="007C420E"/>
    <w:rsid w:val="007C4211"/>
    <w:rsid w:val="007C448E"/>
    <w:rsid w:val="007C4564"/>
    <w:rsid w:val="007C489C"/>
    <w:rsid w:val="007C56AD"/>
    <w:rsid w:val="007C63EF"/>
    <w:rsid w:val="007C69CD"/>
    <w:rsid w:val="007C764F"/>
    <w:rsid w:val="007C7FAC"/>
    <w:rsid w:val="007D0089"/>
    <w:rsid w:val="007D0B79"/>
    <w:rsid w:val="007D2426"/>
    <w:rsid w:val="007D2640"/>
    <w:rsid w:val="007D3200"/>
    <w:rsid w:val="007D3252"/>
    <w:rsid w:val="007D34C8"/>
    <w:rsid w:val="007D3A92"/>
    <w:rsid w:val="007D3D82"/>
    <w:rsid w:val="007D4AF2"/>
    <w:rsid w:val="007D5D10"/>
    <w:rsid w:val="007D5E88"/>
    <w:rsid w:val="007D7A07"/>
    <w:rsid w:val="007E0888"/>
    <w:rsid w:val="007E0A7B"/>
    <w:rsid w:val="007E0C32"/>
    <w:rsid w:val="007E1D2A"/>
    <w:rsid w:val="007E2F01"/>
    <w:rsid w:val="007E4118"/>
    <w:rsid w:val="007E4596"/>
    <w:rsid w:val="007E45E7"/>
    <w:rsid w:val="007E46B3"/>
    <w:rsid w:val="007E4748"/>
    <w:rsid w:val="007E4ABE"/>
    <w:rsid w:val="007E4E4A"/>
    <w:rsid w:val="007E5675"/>
    <w:rsid w:val="007E6E6D"/>
    <w:rsid w:val="007F08C8"/>
    <w:rsid w:val="007F0D0D"/>
    <w:rsid w:val="007F34D5"/>
    <w:rsid w:val="007F4AE2"/>
    <w:rsid w:val="007F4D0D"/>
    <w:rsid w:val="007F51E4"/>
    <w:rsid w:val="007F583C"/>
    <w:rsid w:val="007F6A7C"/>
    <w:rsid w:val="007F7028"/>
    <w:rsid w:val="007F763A"/>
    <w:rsid w:val="007F7A4F"/>
    <w:rsid w:val="0080047F"/>
    <w:rsid w:val="00800628"/>
    <w:rsid w:val="00800E6F"/>
    <w:rsid w:val="00800EE0"/>
    <w:rsid w:val="00800FE1"/>
    <w:rsid w:val="00801677"/>
    <w:rsid w:val="0080199D"/>
    <w:rsid w:val="00802613"/>
    <w:rsid w:val="008032B3"/>
    <w:rsid w:val="008036EE"/>
    <w:rsid w:val="0080423D"/>
    <w:rsid w:val="008045F7"/>
    <w:rsid w:val="00804D25"/>
    <w:rsid w:val="008064BF"/>
    <w:rsid w:val="00806723"/>
    <w:rsid w:val="00806C4A"/>
    <w:rsid w:val="008073F4"/>
    <w:rsid w:val="008075C2"/>
    <w:rsid w:val="0080766E"/>
    <w:rsid w:val="0081005A"/>
    <w:rsid w:val="00810552"/>
    <w:rsid w:val="00810E66"/>
    <w:rsid w:val="00811543"/>
    <w:rsid w:val="0081258A"/>
    <w:rsid w:val="00812828"/>
    <w:rsid w:val="00812C72"/>
    <w:rsid w:val="00812E88"/>
    <w:rsid w:val="00814B12"/>
    <w:rsid w:val="00815488"/>
    <w:rsid w:val="00817289"/>
    <w:rsid w:val="008172E0"/>
    <w:rsid w:val="00817959"/>
    <w:rsid w:val="00817D60"/>
    <w:rsid w:val="0082079B"/>
    <w:rsid w:val="00820BB4"/>
    <w:rsid w:val="00820CF6"/>
    <w:rsid w:val="008212C5"/>
    <w:rsid w:val="0082183A"/>
    <w:rsid w:val="008218B5"/>
    <w:rsid w:val="00822001"/>
    <w:rsid w:val="00822E06"/>
    <w:rsid w:val="00823169"/>
    <w:rsid w:val="008245DA"/>
    <w:rsid w:val="008249D3"/>
    <w:rsid w:val="00825525"/>
    <w:rsid w:val="008260B6"/>
    <w:rsid w:val="008262D4"/>
    <w:rsid w:val="00826671"/>
    <w:rsid w:val="00826B9A"/>
    <w:rsid w:val="00830BC6"/>
    <w:rsid w:val="00831456"/>
    <w:rsid w:val="00831B83"/>
    <w:rsid w:val="00832EE1"/>
    <w:rsid w:val="00833ACC"/>
    <w:rsid w:val="008346B2"/>
    <w:rsid w:val="00834CD4"/>
    <w:rsid w:val="00834CEF"/>
    <w:rsid w:val="00834F9C"/>
    <w:rsid w:val="00836CAC"/>
    <w:rsid w:val="00836F36"/>
    <w:rsid w:val="0084153B"/>
    <w:rsid w:val="00841CBB"/>
    <w:rsid w:val="00841ECA"/>
    <w:rsid w:val="0084210B"/>
    <w:rsid w:val="00842DD4"/>
    <w:rsid w:val="00842FD7"/>
    <w:rsid w:val="00843526"/>
    <w:rsid w:val="00843D4D"/>
    <w:rsid w:val="00845505"/>
    <w:rsid w:val="008455BF"/>
    <w:rsid w:val="00846068"/>
    <w:rsid w:val="00846E41"/>
    <w:rsid w:val="008474EC"/>
    <w:rsid w:val="00850617"/>
    <w:rsid w:val="00851263"/>
    <w:rsid w:val="00851772"/>
    <w:rsid w:val="008519C1"/>
    <w:rsid w:val="00852DCB"/>
    <w:rsid w:val="008544EB"/>
    <w:rsid w:val="00854E36"/>
    <w:rsid w:val="0085618C"/>
    <w:rsid w:val="00856CCC"/>
    <w:rsid w:val="00857EE9"/>
    <w:rsid w:val="00857F3A"/>
    <w:rsid w:val="0086020F"/>
    <w:rsid w:val="008603E4"/>
    <w:rsid w:val="0086064C"/>
    <w:rsid w:val="00860C21"/>
    <w:rsid w:val="00860D13"/>
    <w:rsid w:val="0086171E"/>
    <w:rsid w:val="00862315"/>
    <w:rsid w:val="00862D63"/>
    <w:rsid w:val="00863C28"/>
    <w:rsid w:val="00866120"/>
    <w:rsid w:val="00866213"/>
    <w:rsid w:val="00866A53"/>
    <w:rsid w:val="00866FAF"/>
    <w:rsid w:val="00866FE3"/>
    <w:rsid w:val="00870382"/>
    <w:rsid w:val="008704FB"/>
    <w:rsid w:val="008707C5"/>
    <w:rsid w:val="00870DF2"/>
    <w:rsid w:val="00871489"/>
    <w:rsid w:val="00871934"/>
    <w:rsid w:val="00871FC0"/>
    <w:rsid w:val="00871FC5"/>
    <w:rsid w:val="00872A4E"/>
    <w:rsid w:val="00872C27"/>
    <w:rsid w:val="00872E11"/>
    <w:rsid w:val="00873529"/>
    <w:rsid w:val="00873730"/>
    <w:rsid w:val="008747DE"/>
    <w:rsid w:val="00874ACF"/>
    <w:rsid w:val="0087508A"/>
    <w:rsid w:val="008755E6"/>
    <w:rsid w:val="008768AB"/>
    <w:rsid w:val="00876A29"/>
    <w:rsid w:val="00876C80"/>
    <w:rsid w:val="00877CB8"/>
    <w:rsid w:val="00880989"/>
    <w:rsid w:val="00881043"/>
    <w:rsid w:val="00882575"/>
    <w:rsid w:val="0088398A"/>
    <w:rsid w:val="008848FD"/>
    <w:rsid w:val="00884DCE"/>
    <w:rsid w:val="00885120"/>
    <w:rsid w:val="008862A9"/>
    <w:rsid w:val="00886766"/>
    <w:rsid w:val="00886EA5"/>
    <w:rsid w:val="008879F0"/>
    <w:rsid w:val="00887BA6"/>
    <w:rsid w:val="00890D60"/>
    <w:rsid w:val="0089141F"/>
    <w:rsid w:val="0089146B"/>
    <w:rsid w:val="00892849"/>
    <w:rsid w:val="00893B18"/>
    <w:rsid w:val="00893B93"/>
    <w:rsid w:val="00893CB2"/>
    <w:rsid w:val="008946DC"/>
    <w:rsid w:val="00895012"/>
    <w:rsid w:val="0089527D"/>
    <w:rsid w:val="00895EEF"/>
    <w:rsid w:val="0089655B"/>
    <w:rsid w:val="00896725"/>
    <w:rsid w:val="0089677E"/>
    <w:rsid w:val="00897058"/>
    <w:rsid w:val="00897C87"/>
    <w:rsid w:val="008A0811"/>
    <w:rsid w:val="008A0D60"/>
    <w:rsid w:val="008A0F90"/>
    <w:rsid w:val="008A13F5"/>
    <w:rsid w:val="008A17A7"/>
    <w:rsid w:val="008A1DAB"/>
    <w:rsid w:val="008A2857"/>
    <w:rsid w:val="008A2A8D"/>
    <w:rsid w:val="008A2B95"/>
    <w:rsid w:val="008A3451"/>
    <w:rsid w:val="008A3FD2"/>
    <w:rsid w:val="008A48FE"/>
    <w:rsid w:val="008A4915"/>
    <w:rsid w:val="008A4FD0"/>
    <w:rsid w:val="008A54E3"/>
    <w:rsid w:val="008A5A9E"/>
    <w:rsid w:val="008A5C68"/>
    <w:rsid w:val="008A667A"/>
    <w:rsid w:val="008A722B"/>
    <w:rsid w:val="008B0156"/>
    <w:rsid w:val="008B0652"/>
    <w:rsid w:val="008B1C29"/>
    <w:rsid w:val="008B205A"/>
    <w:rsid w:val="008B3E67"/>
    <w:rsid w:val="008B42B1"/>
    <w:rsid w:val="008B47DD"/>
    <w:rsid w:val="008B4CB6"/>
    <w:rsid w:val="008B51B5"/>
    <w:rsid w:val="008B6021"/>
    <w:rsid w:val="008B6DEC"/>
    <w:rsid w:val="008B7C2A"/>
    <w:rsid w:val="008C0777"/>
    <w:rsid w:val="008C0917"/>
    <w:rsid w:val="008C20D1"/>
    <w:rsid w:val="008C25B8"/>
    <w:rsid w:val="008C2FE3"/>
    <w:rsid w:val="008C371E"/>
    <w:rsid w:val="008C4598"/>
    <w:rsid w:val="008C4813"/>
    <w:rsid w:val="008C5188"/>
    <w:rsid w:val="008C5242"/>
    <w:rsid w:val="008C5665"/>
    <w:rsid w:val="008C58A2"/>
    <w:rsid w:val="008C598D"/>
    <w:rsid w:val="008C7BF5"/>
    <w:rsid w:val="008C7C82"/>
    <w:rsid w:val="008D1BE5"/>
    <w:rsid w:val="008D2349"/>
    <w:rsid w:val="008D2BB8"/>
    <w:rsid w:val="008D3F68"/>
    <w:rsid w:val="008D45FF"/>
    <w:rsid w:val="008D497E"/>
    <w:rsid w:val="008D4D7C"/>
    <w:rsid w:val="008D4EF2"/>
    <w:rsid w:val="008D4F36"/>
    <w:rsid w:val="008D5C5B"/>
    <w:rsid w:val="008D709C"/>
    <w:rsid w:val="008D711B"/>
    <w:rsid w:val="008D73D0"/>
    <w:rsid w:val="008E0260"/>
    <w:rsid w:val="008E1670"/>
    <w:rsid w:val="008E1FE0"/>
    <w:rsid w:val="008E20F8"/>
    <w:rsid w:val="008E2CE1"/>
    <w:rsid w:val="008E3A47"/>
    <w:rsid w:val="008E424F"/>
    <w:rsid w:val="008E443F"/>
    <w:rsid w:val="008E4D50"/>
    <w:rsid w:val="008E52CC"/>
    <w:rsid w:val="008E6391"/>
    <w:rsid w:val="008E68DF"/>
    <w:rsid w:val="008E6951"/>
    <w:rsid w:val="008E6E66"/>
    <w:rsid w:val="008E6E9C"/>
    <w:rsid w:val="008E725D"/>
    <w:rsid w:val="008F0452"/>
    <w:rsid w:val="008F049F"/>
    <w:rsid w:val="008F1511"/>
    <w:rsid w:val="008F2AC8"/>
    <w:rsid w:val="008F2B01"/>
    <w:rsid w:val="008F2EE8"/>
    <w:rsid w:val="008F3DE7"/>
    <w:rsid w:val="008F498C"/>
    <w:rsid w:val="008F509D"/>
    <w:rsid w:val="008F5141"/>
    <w:rsid w:val="008F5875"/>
    <w:rsid w:val="008F5895"/>
    <w:rsid w:val="008F63B8"/>
    <w:rsid w:val="008F673F"/>
    <w:rsid w:val="008F74AB"/>
    <w:rsid w:val="008F74BC"/>
    <w:rsid w:val="00900198"/>
    <w:rsid w:val="009001E6"/>
    <w:rsid w:val="009002BF"/>
    <w:rsid w:val="0090032F"/>
    <w:rsid w:val="009003D6"/>
    <w:rsid w:val="00900AFA"/>
    <w:rsid w:val="009010CB"/>
    <w:rsid w:val="0090166E"/>
    <w:rsid w:val="00902A0E"/>
    <w:rsid w:val="00902CCD"/>
    <w:rsid w:val="00902D62"/>
    <w:rsid w:val="00903625"/>
    <w:rsid w:val="0090383B"/>
    <w:rsid w:val="0090399F"/>
    <w:rsid w:val="00903C3D"/>
    <w:rsid w:val="009053B5"/>
    <w:rsid w:val="00905E4D"/>
    <w:rsid w:val="00905F2A"/>
    <w:rsid w:val="00907DCC"/>
    <w:rsid w:val="00910019"/>
    <w:rsid w:val="00910F68"/>
    <w:rsid w:val="009114FA"/>
    <w:rsid w:val="0091203B"/>
    <w:rsid w:val="00912270"/>
    <w:rsid w:val="0091229D"/>
    <w:rsid w:val="00912681"/>
    <w:rsid w:val="00913C55"/>
    <w:rsid w:val="00913F65"/>
    <w:rsid w:val="00914650"/>
    <w:rsid w:val="00915131"/>
    <w:rsid w:val="009159FD"/>
    <w:rsid w:val="0091651E"/>
    <w:rsid w:val="00916BDB"/>
    <w:rsid w:val="009177D6"/>
    <w:rsid w:val="00917948"/>
    <w:rsid w:val="00917F1B"/>
    <w:rsid w:val="0092162D"/>
    <w:rsid w:val="009219EF"/>
    <w:rsid w:val="00921C45"/>
    <w:rsid w:val="00921EDD"/>
    <w:rsid w:val="00921F93"/>
    <w:rsid w:val="00922509"/>
    <w:rsid w:val="0092265F"/>
    <w:rsid w:val="00922E3E"/>
    <w:rsid w:val="00923243"/>
    <w:rsid w:val="009237CA"/>
    <w:rsid w:val="00924E7A"/>
    <w:rsid w:val="009256B2"/>
    <w:rsid w:val="00925F0D"/>
    <w:rsid w:val="00927686"/>
    <w:rsid w:val="00931321"/>
    <w:rsid w:val="009315BE"/>
    <w:rsid w:val="00931769"/>
    <w:rsid w:val="00932034"/>
    <w:rsid w:val="00933508"/>
    <w:rsid w:val="009349D8"/>
    <w:rsid w:val="00934FF9"/>
    <w:rsid w:val="009372F2"/>
    <w:rsid w:val="00937DDE"/>
    <w:rsid w:val="0094028E"/>
    <w:rsid w:val="009404A0"/>
    <w:rsid w:val="00941584"/>
    <w:rsid w:val="00941BE0"/>
    <w:rsid w:val="00941F8F"/>
    <w:rsid w:val="009425AC"/>
    <w:rsid w:val="00942AB8"/>
    <w:rsid w:val="0094372C"/>
    <w:rsid w:val="0094400D"/>
    <w:rsid w:val="009445ED"/>
    <w:rsid w:val="009451F8"/>
    <w:rsid w:val="0094602B"/>
    <w:rsid w:val="00946C3C"/>
    <w:rsid w:val="009505BB"/>
    <w:rsid w:val="00950C16"/>
    <w:rsid w:val="00951C3D"/>
    <w:rsid w:val="009522F1"/>
    <w:rsid w:val="009537C2"/>
    <w:rsid w:val="00953DEE"/>
    <w:rsid w:val="00954BEB"/>
    <w:rsid w:val="00954D3B"/>
    <w:rsid w:val="00954FCF"/>
    <w:rsid w:val="00955BA5"/>
    <w:rsid w:val="00957473"/>
    <w:rsid w:val="00957862"/>
    <w:rsid w:val="009613FD"/>
    <w:rsid w:val="00961716"/>
    <w:rsid w:val="00961875"/>
    <w:rsid w:val="00961968"/>
    <w:rsid w:val="009620A8"/>
    <w:rsid w:val="00963063"/>
    <w:rsid w:val="009647E7"/>
    <w:rsid w:val="0096493D"/>
    <w:rsid w:val="00965171"/>
    <w:rsid w:val="009659C7"/>
    <w:rsid w:val="00965D5A"/>
    <w:rsid w:val="009660F1"/>
    <w:rsid w:val="009662DB"/>
    <w:rsid w:val="009678BF"/>
    <w:rsid w:val="009701D9"/>
    <w:rsid w:val="009716DB"/>
    <w:rsid w:val="009724E7"/>
    <w:rsid w:val="00972693"/>
    <w:rsid w:val="00972707"/>
    <w:rsid w:val="00972C87"/>
    <w:rsid w:val="00973200"/>
    <w:rsid w:val="0097335C"/>
    <w:rsid w:val="0097362D"/>
    <w:rsid w:val="00973831"/>
    <w:rsid w:val="009744D5"/>
    <w:rsid w:val="009747D1"/>
    <w:rsid w:val="00975331"/>
    <w:rsid w:val="00975DAA"/>
    <w:rsid w:val="00975F40"/>
    <w:rsid w:val="0097619C"/>
    <w:rsid w:val="009767A6"/>
    <w:rsid w:val="00976A1E"/>
    <w:rsid w:val="00976A71"/>
    <w:rsid w:val="00977057"/>
    <w:rsid w:val="009778B3"/>
    <w:rsid w:val="009778D0"/>
    <w:rsid w:val="009802F7"/>
    <w:rsid w:val="00980C1B"/>
    <w:rsid w:val="009810DF"/>
    <w:rsid w:val="009812CE"/>
    <w:rsid w:val="0098191B"/>
    <w:rsid w:val="009826F1"/>
    <w:rsid w:val="00983AE5"/>
    <w:rsid w:val="00984963"/>
    <w:rsid w:val="009859AF"/>
    <w:rsid w:val="00985A01"/>
    <w:rsid w:val="00985CF8"/>
    <w:rsid w:val="009862A4"/>
    <w:rsid w:val="00990795"/>
    <w:rsid w:val="00990C5F"/>
    <w:rsid w:val="00990E45"/>
    <w:rsid w:val="0099245B"/>
    <w:rsid w:val="00992A74"/>
    <w:rsid w:val="00992B43"/>
    <w:rsid w:val="0099360F"/>
    <w:rsid w:val="00994190"/>
    <w:rsid w:val="009941EE"/>
    <w:rsid w:val="00994C12"/>
    <w:rsid w:val="00994DED"/>
    <w:rsid w:val="00995152"/>
    <w:rsid w:val="00996655"/>
    <w:rsid w:val="009A01A4"/>
    <w:rsid w:val="009A077B"/>
    <w:rsid w:val="009A0F8B"/>
    <w:rsid w:val="009A19B7"/>
    <w:rsid w:val="009A1EEE"/>
    <w:rsid w:val="009A1FBE"/>
    <w:rsid w:val="009A1FF1"/>
    <w:rsid w:val="009A28DB"/>
    <w:rsid w:val="009A302B"/>
    <w:rsid w:val="009A4DE5"/>
    <w:rsid w:val="009A4F30"/>
    <w:rsid w:val="009A5266"/>
    <w:rsid w:val="009A6B8B"/>
    <w:rsid w:val="009A72CE"/>
    <w:rsid w:val="009B0682"/>
    <w:rsid w:val="009B08C8"/>
    <w:rsid w:val="009B0B54"/>
    <w:rsid w:val="009B1BAC"/>
    <w:rsid w:val="009B2410"/>
    <w:rsid w:val="009B2495"/>
    <w:rsid w:val="009B2636"/>
    <w:rsid w:val="009B309F"/>
    <w:rsid w:val="009B30AC"/>
    <w:rsid w:val="009B5B80"/>
    <w:rsid w:val="009B6B01"/>
    <w:rsid w:val="009B6EDF"/>
    <w:rsid w:val="009B71DA"/>
    <w:rsid w:val="009B79F6"/>
    <w:rsid w:val="009C15CB"/>
    <w:rsid w:val="009C2EA2"/>
    <w:rsid w:val="009C4A12"/>
    <w:rsid w:val="009C4D3D"/>
    <w:rsid w:val="009C4EB2"/>
    <w:rsid w:val="009C4F11"/>
    <w:rsid w:val="009C5BA8"/>
    <w:rsid w:val="009C6D86"/>
    <w:rsid w:val="009C7298"/>
    <w:rsid w:val="009C781E"/>
    <w:rsid w:val="009C7952"/>
    <w:rsid w:val="009C7BE6"/>
    <w:rsid w:val="009D02E7"/>
    <w:rsid w:val="009D04A8"/>
    <w:rsid w:val="009D0BD4"/>
    <w:rsid w:val="009D0D61"/>
    <w:rsid w:val="009D0EC9"/>
    <w:rsid w:val="009D0F0B"/>
    <w:rsid w:val="009D1386"/>
    <w:rsid w:val="009D1BD2"/>
    <w:rsid w:val="009D2519"/>
    <w:rsid w:val="009D2A36"/>
    <w:rsid w:val="009D37E9"/>
    <w:rsid w:val="009D3A63"/>
    <w:rsid w:val="009D3CBE"/>
    <w:rsid w:val="009D411A"/>
    <w:rsid w:val="009D4323"/>
    <w:rsid w:val="009D4348"/>
    <w:rsid w:val="009D4974"/>
    <w:rsid w:val="009D4DC7"/>
    <w:rsid w:val="009D5D88"/>
    <w:rsid w:val="009D665A"/>
    <w:rsid w:val="009D6ACC"/>
    <w:rsid w:val="009E02F5"/>
    <w:rsid w:val="009E061F"/>
    <w:rsid w:val="009E0F33"/>
    <w:rsid w:val="009E1658"/>
    <w:rsid w:val="009E1729"/>
    <w:rsid w:val="009E190C"/>
    <w:rsid w:val="009E2A25"/>
    <w:rsid w:val="009E2BFB"/>
    <w:rsid w:val="009E46E3"/>
    <w:rsid w:val="009E4B18"/>
    <w:rsid w:val="009E4D91"/>
    <w:rsid w:val="009E6780"/>
    <w:rsid w:val="009E738F"/>
    <w:rsid w:val="009E7E67"/>
    <w:rsid w:val="009F12FA"/>
    <w:rsid w:val="009F20FE"/>
    <w:rsid w:val="009F2BA2"/>
    <w:rsid w:val="009F4001"/>
    <w:rsid w:val="009F48BE"/>
    <w:rsid w:val="009F4BD3"/>
    <w:rsid w:val="009F52BA"/>
    <w:rsid w:val="009F580E"/>
    <w:rsid w:val="009F5E17"/>
    <w:rsid w:val="009F6616"/>
    <w:rsid w:val="00A01774"/>
    <w:rsid w:val="00A02349"/>
    <w:rsid w:val="00A02A6A"/>
    <w:rsid w:val="00A02F4F"/>
    <w:rsid w:val="00A03230"/>
    <w:rsid w:val="00A05214"/>
    <w:rsid w:val="00A05271"/>
    <w:rsid w:val="00A06460"/>
    <w:rsid w:val="00A06C85"/>
    <w:rsid w:val="00A06E06"/>
    <w:rsid w:val="00A070EF"/>
    <w:rsid w:val="00A075F7"/>
    <w:rsid w:val="00A103A4"/>
    <w:rsid w:val="00A111D4"/>
    <w:rsid w:val="00A113C5"/>
    <w:rsid w:val="00A11A83"/>
    <w:rsid w:val="00A12FC7"/>
    <w:rsid w:val="00A14805"/>
    <w:rsid w:val="00A17414"/>
    <w:rsid w:val="00A17475"/>
    <w:rsid w:val="00A20CDC"/>
    <w:rsid w:val="00A212F0"/>
    <w:rsid w:val="00A2177F"/>
    <w:rsid w:val="00A21DF7"/>
    <w:rsid w:val="00A21ED0"/>
    <w:rsid w:val="00A226F3"/>
    <w:rsid w:val="00A23B50"/>
    <w:rsid w:val="00A2457A"/>
    <w:rsid w:val="00A2473C"/>
    <w:rsid w:val="00A248D3"/>
    <w:rsid w:val="00A260AF"/>
    <w:rsid w:val="00A26FF9"/>
    <w:rsid w:val="00A2773F"/>
    <w:rsid w:val="00A27E7F"/>
    <w:rsid w:val="00A3053C"/>
    <w:rsid w:val="00A30585"/>
    <w:rsid w:val="00A30F5B"/>
    <w:rsid w:val="00A311D0"/>
    <w:rsid w:val="00A31203"/>
    <w:rsid w:val="00A31262"/>
    <w:rsid w:val="00A31D2E"/>
    <w:rsid w:val="00A32E94"/>
    <w:rsid w:val="00A33A70"/>
    <w:rsid w:val="00A33FE0"/>
    <w:rsid w:val="00A34F21"/>
    <w:rsid w:val="00A350AC"/>
    <w:rsid w:val="00A36145"/>
    <w:rsid w:val="00A36DFB"/>
    <w:rsid w:val="00A36E25"/>
    <w:rsid w:val="00A4037B"/>
    <w:rsid w:val="00A405F4"/>
    <w:rsid w:val="00A4113F"/>
    <w:rsid w:val="00A41A3E"/>
    <w:rsid w:val="00A4223A"/>
    <w:rsid w:val="00A422EB"/>
    <w:rsid w:val="00A4259B"/>
    <w:rsid w:val="00A42740"/>
    <w:rsid w:val="00A4282A"/>
    <w:rsid w:val="00A4323D"/>
    <w:rsid w:val="00A43E4D"/>
    <w:rsid w:val="00A443F4"/>
    <w:rsid w:val="00A4599E"/>
    <w:rsid w:val="00A45C55"/>
    <w:rsid w:val="00A46B1C"/>
    <w:rsid w:val="00A46D8C"/>
    <w:rsid w:val="00A4788E"/>
    <w:rsid w:val="00A47DEB"/>
    <w:rsid w:val="00A5033E"/>
    <w:rsid w:val="00A50519"/>
    <w:rsid w:val="00A508AE"/>
    <w:rsid w:val="00A50EE3"/>
    <w:rsid w:val="00A51DA9"/>
    <w:rsid w:val="00A52133"/>
    <w:rsid w:val="00A53A23"/>
    <w:rsid w:val="00A54465"/>
    <w:rsid w:val="00A5543F"/>
    <w:rsid w:val="00A555CF"/>
    <w:rsid w:val="00A55B42"/>
    <w:rsid w:val="00A562AE"/>
    <w:rsid w:val="00A56B44"/>
    <w:rsid w:val="00A57367"/>
    <w:rsid w:val="00A57ED4"/>
    <w:rsid w:val="00A60606"/>
    <w:rsid w:val="00A60ADD"/>
    <w:rsid w:val="00A6254F"/>
    <w:rsid w:val="00A6392D"/>
    <w:rsid w:val="00A63BA8"/>
    <w:rsid w:val="00A64941"/>
    <w:rsid w:val="00A64A43"/>
    <w:rsid w:val="00A651CD"/>
    <w:rsid w:val="00A65DC1"/>
    <w:rsid w:val="00A65E22"/>
    <w:rsid w:val="00A661B8"/>
    <w:rsid w:val="00A662B8"/>
    <w:rsid w:val="00A66635"/>
    <w:rsid w:val="00A66E72"/>
    <w:rsid w:val="00A66FB4"/>
    <w:rsid w:val="00A67041"/>
    <w:rsid w:val="00A6726C"/>
    <w:rsid w:val="00A677BA"/>
    <w:rsid w:val="00A70235"/>
    <w:rsid w:val="00A705F4"/>
    <w:rsid w:val="00A71406"/>
    <w:rsid w:val="00A71F15"/>
    <w:rsid w:val="00A72CDD"/>
    <w:rsid w:val="00A7337D"/>
    <w:rsid w:val="00A735C1"/>
    <w:rsid w:val="00A73F87"/>
    <w:rsid w:val="00A748E9"/>
    <w:rsid w:val="00A74F22"/>
    <w:rsid w:val="00A74F61"/>
    <w:rsid w:val="00A76B76"/>
    <w:rsid w:val="00A774BE"/>
    <w:rsid w:val="00A80648"/>
    <w:rsid w:val="00A80D38"/>
    <w:rsid w:val="00A81A6D"/>
    <w:rsid w:val="00A82AFC"/>
    <w:rsid w:val="00A82D65"/>
    <w:rsid w:val="00A8321E"/>
    <w:rsid w:val="00A835E1"/>
    <w:rsid w:val="00A83B57"/>
    <w:rsid w:val="00A84C29"/>
    <w:rsid w:val="00A84C3F"/>
    <w:rsid w:val="00A87279"/>
    <w:rsid w:val="00A9017A"/>
    <w:rsid w:val="00A901F9"/>
    <w:rsid w:val="00A9027E"/>
    <w:rsid w:val="00A91A07"/>
    <w:rsid w:val="00A91A23"/>
    <w:rsid w:val="00A939F7"/>
    <w:rsid w:val="00A93BE5"/>
    <w:rsid w:val="00A93FF5"/>
    <w:rsid w:val="00A9417F"/>
    <w:rsid w:val="00A94EA3"/>
    <w:rsid w:val="00A95F03"/>
    <w:rsid w:val="00A96ACB"/>
    <w:rsid w:val="00A97214"/>
    <w:rsid w:val="00A97E10"/>
    <w:rsid w:val="00AA137A"/>
    <w:rsid w:val="00AA1788"/>
    <w:rsid w:val="00AA1DF2"/>
    <w:rsid w:val="00AA2F65"/>
    <w:rsid w:val="00AA32E7"/>
    <w:rsid w:val="00AA40EA"/>
    <w:rsid w:val="00AA44DD"/>
    <w:rsid w:val="00AA4AC0"/>
    <w:rsid w:val="00AA4BB1"/>
    <w:rsid w:val="00AA4D84"/>
    <w:rsid w:val="00AA6DAE"/>
    <w:rsid w:val="00AA7928"/>
    <w:rsid w:val="00AB1C0E"/>
    <w:rsid w:val="00AB2916"/>
    <w:rsid w:val="00AB2D96"/>
    <w:rsid w:val="00AB2E7B"/>
    <w:rsid w:val="00AB33A4"/>
    <w:rsid w:val="00AB3499"/>
    <w:rsid w:val="00AB3DB3"/>
    <w:rsid w:val="00AB416D"/>
    <w:rsid w:val="00AB4B36"/>
    <w:rsid w:val="00AB555B"/>
    <w:rsid w:val="00AB5682"/>
    <w:rsid w:val="00AB5A43"/>
    <w:rsid w:val="00AB6167"/>
    <w:rsid w:val="00AB7813"/>
    <w:rsid w:val="00AB78D5"/>
    <w:rsid w:val="00AB7B54"/>
    <w:rsid w:val="00AB7B8F"/>
    <w:rsid w:val="00AC1601"/>
    <w:rsid w:val="00AC1B11"/>
    <w:rsid w:val="00AC3F4A"/>
    <w:rsid w:val="00AC44F7"/>
    <w:rsid w:val="00AC5F72"/>
    <w:rsid w:val="00AC6098"/>
    <w:rsid w:val="00AC6A28"/>
    <w:rsid w:val="00AC6E62"/>
    <w:rsid w:val="00AC714A"/>
    <w:rsid w:val="00AC7731"/>
    <w:rsid w:val="00AC7E0A"/>
    <w:rsid w:val="00AD0F67"/>
    <w:rsid w:val="00AD14DB"/>
    <w:rsid w:val="00AD1695"/>
    <w:rsid w:val="00AD1756"/>
    <w:rsid w:val="00AD26D2"/>
    <w:rsid w:val="00AD2776"/>
    <w:rsid w:val="00AD4751"/>
    <w:rsid w:val="00AD489C"/>
    <w:rsid w:val="00AD4B7D"/>
    <w:rsid w:val="00AD623D"/>
    <w:rsid w:val="00AD66B3"/>
    <w:rsid w:val="00AD692C"/>
    <w:rsid w:val="00AD71E9"/>
    <w:rsid w:val="00AE0280"/>
    <w:rsid w:val="00AE0A4A"/>
    <w:rsid w:val="00AE0DF8"/>
    <w:rsid w:val="00AE1749"/>
    <w:rsid w:val="00AE2107"/>
    <w:rsid w:val="00AE21DE"/>
    <w:rsid w:val="00AE2BAA"/>
    <w:rsid w:val="00AE2D79"/>
    <w:rsid w:val="00AE30BE"/>
    <w:rsid w:val="00AE3308"/>
    <w:rsid w:val="00AE3742"/>
    <w:rsid w:val="00AE42A4"/>
    <w:rsid w:val="00AE60FA"/>
    <w:rsid w:val="00AE7A63"/>
    <w:rsid w:val="00AE7BE0"/>
    <w:rsid w:val="00AE7E47"/>
    <w:rsid w:val="00AF00D3"/>
    <w:rsid w:val="00AF0C00"/>
    <w:rsid w:val="00AF1771"/>
    <w:rsid w:val="00AF25AA"/>
    <w:rsid w:val="00AF2670"/>
    <w:rsid w:val="00AF2B88"/>
    <w:rsid w:val="00AF2E80"/>
    <w:rsid w:val="00AF35FC"/>
    <w:rsid w:val="00AF3BAA"/>
    <w:rsid w:val="00AF510B"/>
    <w:rsid w:val="00AF6094"/>
    <w:rsid w:val="00AF63E4"/>
    <w:rsid w:val="00AF6411"/>
    <w:rsid w:val="00AF7868"/>
    <w:rsid w:val="00B00D82"/>
    <w:rsid w:val="00B0117B"/>
    <w:rsid w:val="00B01498"/>
    <w:rsid w:val="00B01CDE"/>
    <w:rsid w:val="00B02368"/>
    <w:rsid w:val="00B035A5"/>
    <w:rsid w:val="00B04105"/>
    <w:rsid w:val="00B04B7F"/>
    <w:rsid w:val="00B04BD5"/>
    <w:rsid w:val="00B0525F"/>
    <w:rsid w:val="00B07145"/>
    <w:rsid w:val="00B07200"/>
    <w:rsid w:val="00B100EA"/>
    <w:rsid w:val="00B10560"/>
    <w:rsid w:val="00B10F8C"/>
    <w:rsid w:val="00B110F4"/>
    <w:rsid w:val="00B11862"/>
    <w:rsid w:val="00B1271D"/>
    <w:rsid w:val="00B12B58"/>
    <w:rsid w:val="00B12D2F"/>
    <w:rsid w:val="00B13462"/>
    <w:rsid w:val="00B139B5"/>
    <w:rsid w:val="00B13E3C"/>
    <w:rsid w:val="00B146BA"/>
    <w:rsid w:val="00B157D4"/>
    <w:rsid w:val="00B15CD3"/>
    <w:rsid w:val="00B165F9"/>
    <w:rsid w:val="00B168E0"/>
    <w:rsid w:val="00B1782C"/>
    <w:rsid w:val="00B1782E"/>
    <w:rsid w:val="00B203EC"/>
    <w:rsid w:val="00B206D6"/>
    <w:rsid w:val="00B20897"/>
    <w:rsid w:val="00B20AE1"/>
    <w:rsid w:val="00B20DA0"/>
    <w:rsid w:val="00B21552"/>
    <w:rsid w:val="00B2247B"/>
    <w:rsid w:val="00B22AEA"/>
    <w:rsid w:val="00B22EEE"/>
    <w:rsid w:val="00B2306A"/>
    <w:rsid w:val="00B23450"/>
    <w:rsid w:val="00B23563"/>
    <w:rsid w:val="00B23640"/>
    <w:rsid w:val="00B2367D"/>
    <w:rsid w:val="00B244FF"/>
    <w:rsid w:val="00B24CC6"/>
    <w:rsid w:val="00B253E5"/>
    <w:rsid w:val="00B25565"/>
    <w:rsid w:val="00B267E7"/>
    <w:rsid w:val="00B268C5"/>
    <w:rsid w:val="00B26C78"/>
    <w:rsid w:val="00B27055"/>
    <w:rsid w:val="00B27ABD"/>
    <w:rsid w:val="00B30212"/>
    <w:rsid w:val="00B308E1"/>
    <w:rsid w:val="00B30B09"/>
    <w:rsid w:val="00B31856"/>
    <w:rsid w:val="00B318DC"/>
    <w:rsid w:val="00B32055"/>
    <w:rsid w:val="00B32715"/>
    <w:rsid w:val="00B32CD7"/>
    <w:rsid w:val="00B334F8"/>
    <w:rsid w:val="00B33E94"/>
    <w:rsid w:val="00B34263"/>
    <w:rsid w:val="00B342DB"/>
    <w:rsid w:val="00B34395"/>
    <w:rsid w:val="00B34EC0"/>
    <w:rsid w:val="00B370FD"/>
    <w:rsid w:val="00B37F5E"/>
    <w:rsid w:val="00B37FCF"/>
    <w:rsid w:val="00B40938"/>
    <w:rsid w:val="00B40B42"/>
    <w:rsid w:val="00B417FA"/>
    <w:rsid w:val="00B41A63"/>
    <w:rsid w:val="00B41F92"/>
    <w:rsid w:val="00B42454"/>
    <w:rsid w:val="00B424FF"/>
    <w:rsid w:val="00B430B5"/>
    <w:rsid w:val="00B43C96"/>
    <w:rsid w:val="00B444CC"/>
    <w:rsid w:val="00B45261"/>
    <w:rsid w:val="00B45AC9"/>
    <w:rsid w:val="00B461FD"/>
    <w:rsid w:val="00B47032"/>
    <w:rsid w:val="00B475A9"/>
    <w:rsid w:val="00B504B1"/>
    <w:rsid w:val="00B50A5B"/>
    <w:rsid w:val="00B50FEF"/>
    <w:rsid w:val="00B5116E"/>
    <w:rsid w:val="00B511EA"/>
    <w:rsid w:val="00B51E43"/>
    <w:rsid w:val="00B530E2"/>
    <w:rsid w:val="00B538DC"/>
    <w:rsid w:val="00B53F89"/>
    <w:rsid w:val="00B54D06"/>
    <w:rsid w:val="00B54EC1"/>
    <w:rsid w:val="00B555B0"/>
    <w:rsid w:val="00B56C13"/>
    <w:rsid w:val="00B57759"/>
    <w:rsid w:val="00B5786C"/>
    <w:rsid w:val="00B60C12"/>
    <w:rsid w:val="00B60FE0"/>
    <w:rsid w:val="00B61231"/>
    <w:rsid w:val="00B620D4"/>
    <w:rsid w:val="00B62E2C"/>
    <w:rsid w:val="00B642CE"/>
    <w:rsid w:val="00B65206"/>
    <w:rsid w:val="00B6669C"/>
    <w:rsid w:val="00B66A23"/>
    <w:rsid w:val="00B673BB"/>
    <w:rsid w:val="00B674B6"/>
    <w:rsid w:val="00B67BC3"/>
    <w:rsid w:val="00B70A6E"/>
    <w:rsid w:val="00B70D33"/>
    <w:rsid w:val="00B722FF"/>
    <w:rsid w:val="00B72AA3"/>
    <w:rsid w:val="00B72B5E"/>
    <w:rsid w:val="00B730EE"/>
    <w:rsid w:val="00B732A3"/>
    <w:rsid w:val="00B7440E"/>
    <w:rsid w:val="00B74E3F"/>
    <w:rsid w:val="00B759FC"/>
    <w:rsid w:val="00B76EC1"/>
    <w:rsid w:val="00B80228"/>
    <w:rsid w:val="00B80299"/>
    <w:rsid w:val="00B8069A"/>
    <w:rsid w:val="00B80D0C"/>
    <w:rsid w:val="00B81AF0"/>
    <w:rsid w:val="00B82037"/>
    <w:rsid w:val="00B84D2E"/>
    <w:rsid w:val="00B84EEF"/>
    <w:rsid w:val="00B86A1A"/>
    <w:rsid w:val="00B87234"/>
    <w:rsid w:val="00B9000E"/>
    <w:rsid w:val="00B9004F"/>
    <w:rsid w:val="00B90052"/>
    <w:rsid w:val="00B90A20"/>
    <w:rsid w:val="00B90D9E"/>
    <w:rsid w:val="00B9182C"/>
    <w:rsid w:val="00B91C48"/>
    <w:rsid w:val="00B91DC4"/>
    <w:rsid w:val="00B921A5"/>
    <w:rsid w:val="00B92FEA"/>
    <w:rsid w:val="00B930FC"/>
    <w:rsid w:val="00B9338F"/>
    <w:rsid w:val="00B93A2E"/>
    <w:rsid w:val="00B93A85"/>
    <w:rsid w:val="00B94959"/>
    <w:rsid w:val="00B949EF"/>
    <w:rsid w:val="00B94D54"/>
    <w:rsid w:val="00B95294"/>
    <w:rsid w:val="00B96706"/>
    <w:rsid w:val="00B97391"/>
    <w:rsid w:val="00B97EBB"/>
    <w:rsid w:val="00BA09E4"/>
    <w:rsid w:val="00BA110D"/>
    <w:rsid w:val="00BA189D"/>
    <w:rsid w:val="00BA1A5F"/>
    <w:rsid w:val="00BA1B6E"/>
    <w:rsid w:val="00BA3210"/>
    <w:rsid w:val="00BA3635"/>
    <w:rsid w:val="00BA416E"/>
    <w:rsid w:val="00BA48A5"/>
    <w:rsid w:val="00BA4C3F"/>
    <w:rsid w:val="00BA529D"/>
    <w:rsid w:val="00BA54FF"/>
    <w:rsid w:val="00BA5A52"/>
    <w:rsid w:val="00BA5EBC"/>
    <w:rsid w:val="00BA69D5"/>
    <w:rsid w:val="00BA7B6C"/>
    <w:rsid w:val="00BB0CBB"/>
    <w:rsid w:val="00BB1008"/>
    <w:rsid w:val="00BB1EF4"/>
    <w:rsid w:val="00BB1F9B"/>
    <w:rsid w:val="00BB2150"/>
    <w:rsid w:val="00BB29CF"/>
    <w:rsid w:val="00BB2A91"/>
    <w:rsid w:val="00BB2B5A"/>
    <w:rsid w:val="00BB2F6B"/>
    <w:rsid w:val="00BB3601"/>
    <w:rsid w:val="00BB377C"/>
    <w:rsid w:val="00BB3CE4"/>
    <w:rsid w:val="00BB3E5A"/>
    <w:rsid w:val="00BB4552"/>
    <w:rsid w:val="00BB45AB"/>
    <w:rsid w:val="00BB477B"/>
    <w:rsid w:val="00BB4E7C"/>
    <w:rsid w:val="00BB5DD8"/>
    <w:rsid w:val="00BB682C"/>
    <w:rsid w:val="00BB6A6D"/>
    <w:rsid w:val="00BB7609"/>
    <w:rsid w:val="00BB7947"/>
    <w:rsid w:val="00BB7C0A"/>
    <w:rsid w:val="00BC1BA9"/>
    <w:rsid w:val="00BC20ED"/>
    <w:rsid w:val="00BC23D7"/>
    <w:rsid w:val="00BC2791"/>
    <w:rsid w:val="00BC29C3"/>
    <w:rsid w:val="00BC2A21"/>
    <w:rsid w:val="00BC435B"/>
    <w:rsid w:val="00BC5975"/>
    <w:rsid w:val="00BC6184"/>
    <w:rsid w:val="00BC6782"/>
    <w:rsid w:val="00BC6B18"/>
    <w:rsid w:val="00BC6EF7"/>
    <w:rsid w:val="00BC759A"/>
    <w:rsid w:val="00BC7B5F"/>
    <w:rsid w:val="00BD1C81"/>
    <w:rsid w:val="00BD1DE4"/>
    <w:rsid w:val="00BD2105"/>
    <w:rsid w:val="00BD3864"/>
    <w:rsid w:val="00BD39D4"/>
    <w:rsid w:val="00BD3EA1"/>
    <w:rsid w:val="00BD3FC1"/>
    <w:rsid w:val="00BD454A"/>
    <w:rsid w:val="00BD47C8"/>
    <w:rsid w:val="00BD4B5F"/>
    <w:rsid w:val="00BD56AF"/>
    <w:rsid w:val="00BD70B7"/>
    <w:rsid w:val="00BD7300"/>
    <w:rsid w:val="00BE006B"/>
    <w:rsid w:val="00BE07B0"/>
    <w:rsid w:val="00BE0EB3"/>
    <w:rsid w:val="00BE1068"/>
    <w:rsid w:val="00BE13DF"/>
    <w:rsid w:val="00BE1A03"/>
    <w:rsid w:val="00BE1A7D"/>
    <w:rsid w:val="00BE2BC0"/>
    <w:rsid w:val="00BE4D28"/>
    <w:rsid w:val="00BE5B1B"/>
    <w:rsid w:val="00BE61CD"/>
    <w:rsid w:val="00BF00E9"/>
    <w:rsid w:val="00BF0269"/>
    <w:rsid w:val="00BF0294"/>
    <w:rsid w:val="00BF11D7"/>
    <w:rsid w:val="00BF3579"/>
    <w:rsid w:val="00BF4026"/>
    <w:rsid w:val="00BF4F3E"/>
    <w:rsid w:val="00BF5B97"/>
    <w:rsid w:val="00BF701C"/>
    <w:rsid w:val="00BF782A"/>
    <w:rsid w:val="00BF7AE0"/>
    <w:rsid w:val="00BF7CF2"/>
    <w:rsid w:val="00C00F5E"/>
    <w:rsid w:val="00C02932"/>
    <w:rsid w:val="00C02BFE"/>
    <w:rsid w:val="00C02D26"/>
    <w:rsid w:val="00C03BBD"/>
    <w:rsid w:val="00C0492D"/>
    <w:rsid w:val="00C04BA8"/>
    <w:rsid w:val="00C04BDC"/>
    <w:rsid w:val="00C050BA"/>
    <w:rsid w:val="00C058C4"/>
    <w:rsid w:val="00C064D0"/>
    <w:rsid w:val="00C0662D"/>
    <w:rsid w:val="00C06800"/>
    <w:rsid w:val="00C0706D"/>
    <w:rsid w:val="00C07422"/>
    <w:rsid w:val="00C076DB"/>
    <w:rsid w:val="00C07F8E"/>
    <w:rsid w:val="00C10261"/>
    <w:rsid w:val="00C11402"/>
    <w:rsid w:val="00C118CF"/>
    <w:rsid w:val="00C11B1F"/>
    <w:rsid w:val="00C12B83"/>
    <w:rsid w:val="00C13DF7"/>
    <w:rsid w:val="00C14898"/>
    <w:rsid w:val="00C148A7"/>
    <w:rsid w:val="00C14ABC"/>
    <w:rsid w:val="00C15FE1"/>
    <w:rsid w:val="00C16071"/>
    <w:rsid w:val="00C1617A"/>
    <w:rsid w:val="00C166AF"/>
    <w:rsid w:val="00C16963"/>
    <w:rsid w:val="00C215FA"/>
    <w:rsid w:val="00C22022"/>
    <w:rsid w:val="00C2247B"/>
    <w:rsid w:val="00C225BE"/>
    <w:rsid w:val="00C227B9"/>
    <w:rsid w:val="00C2298F"/>
    <w:rsid w:val="00C22C86"/>
    <w:rsid w:val="00C231CB"/>
    <w:rsid w:val="00C231F3"/>
    <w:rsid w:val="00C2325F"/>
    <w:rsid w:val="00C236B7"/>
    <w:rsid w:val="00C24BDC"/>
    <w:rsid w:val="00C24E97"/>
    <w:rsid w:val="00C25347"/>
    <w:rsid w:val="00C25636"/>
    <w:rsid w:val="00C25985"/>
    <w:rsid w:val="00C27D2A"/>
    <w:rsid w:val="00C27D73"/>
    <w:rsid w:val="00C3141D"/>
    <w:rsid w:val="00C31507"/>
    <w:rsid w:val="00C317C7"/>
    <w:rsid w:val="00C32580"/>
    <w:rsid w:val="00C3272B"/>
    <w:rsid w:val="00C329C6"/>
    <w:rsid w:val="00C33110"/>
    <w:rsid w:val="00C333EC"/>
    <w:rsid w:val="00C33A40"/>
    <w:rsid w:val="00C33E32"/>
    <w:rsid w:val="00C340A0"/>
    <w:rsid w:val="00C350E0"/>
    <w:rsid w:val="00C40746"/>
    <w:rsid w:val="00C4083E"/>
    <w:rsid w:val="00C40915"/>
    <w:rsid w:val="00C4216B"/>
    <w:rsid w:val="00C4242A"/>
    <w:rsid w:val="00C43F0E"/>
    <w:rsid w:val="00C44086"/>
    <w:rsid w:val="00C452ED"/>
    <w:rsid w:val="00C457EC"/>
    <w:rsid w:val="00C45D19"/>
    <w:rsid w:val="00C46094"/>
    <w:rsid w:val="00C5171E"/>
    <w:rsid w:val="00C51E2C"/>
    <w:rsid w:val="00C541FA"/>
    <w:rsid w:val="00C55898"/>
    <w:rsid w:val="00C56349"/>
    <w:rsid w:val="00C56757"/>
    <w:rsid w:val="00C5687F"/>
    <w:rsid w:val="00C56E20"/>
    <w:rsid w:val="00C572CA"/>
    <w:rsid w:val="00C607F6"/>
    <w:rsid w:val="00C61686"/>
    <w:rsid w:val="00C61FFD"/>
    <w:rsid w:val="00C62257"/>
    <w:rsid w:val="00C6295A"/>
    <w:rsid w:val="00C62C4C"/>
    <w:rsid w:val="00C637AF"/>
    <w:rsid w:val="00C63FB5"/>
    <w:rsid w:val="00C64AC4"/>
    <w:rsid w:val="00C64F2B"/>
    <w:rsid w:val="00C65E42"/>
    <w:rsid w:val="00C66370"/>
    <w:rsid w:val="00C66FF0"/>
    <w:rsid w:val="00C67133"/>
    <w:rsid w:val="00C675CF"/>
    <w:rsid w:val="00C6780D"/>
    <w:rsid w:val="00C70B6F"/>
    <w:rsid w:val="00C71325"/>
    <w:rsid w:val="00C71C8B"/>
    <w:rsid w:val="00C71E1B"/>
    <w:rsid w:val="00C71EAA"/>
    <w:rsid w:val="00C72448"/>
    <w:rsid w:val="00C72A48"/>
    <w:rsid w:val="00C72B23"/>
    <w:rsid w:val="00C7354E"/>
    <w:rsid w:val="00C73B0E"/>
    <w:rsid w:val="00C74116"/>
    <w:rsid w:val="00C747A1"/>
    <w:rsid w:val="00C75888"/>
    <w:rsid w:val="00C7636E"/>
    <w:rsid w:val="00C76517"/>
    <w:rsid w:val="00C76F26"/>
    <w:rsid w:val="00C770D7"/>
    <w:rsid w:val="00C802DE"/>
    <w:rsid w:val="00C8075A"/>
    <w:rsid w:val="00C807F8"/>
    <w:rsid w:val="00C80B38"/>
    <w:rsid w:val="00C810A3"/>
    <w:rsid w:val="00C8157E"/>
    <w:rsid w:val="00C816F0"/>
    <w:rsid w:val="00C82050"/>
    <w:rsid w:val="00C82534"/>
    <w:rsid w:val="00C827A0"/>
    <w:rsid w:val="00C83D12"/>
    <w:rsid w:val="00C84810"/>
    <w:rsid w:val="00C85D9D"/>
    <w:rsid w:val="00C86227"/>
    <w:rsid w:val="00C87B19"/>
    <w:rsid w:val="00C87EBB"/>
    <w:rsid w:val="00C902C7"/>
    <w:rsid w:val="00C903F3"/>
    <w:rsid w:val="00C90598"/>
    <w:rsid w:val="00C9102A"/>
    <w:rsid w:val="00C91067"/>
    <w:rsid w:val="00C912D4"/>
    <w:rsid w:val="00C91669"/>
    <w:rsid w:val="00C91C2D"/>
    <w:rsid w:val="00C92193"/>
    <w:rsid w:val="00C92375"/>
    <w:rsid w:val="00C92AD3"/>
    <w:rsid w:val="00C92DF5"/>
    <w:rsid w:val="00C930A1"/>
    <w:rsid w:val="00C9358F"/>
    <w:rsid w:val="00C960E1"/>
    <w:rsid w:val="00C963B1"/>
    <w:rsid w:val="00C964EE"/>
    <w:rsid w:val="00C967DB"/>
    <w:rsid w:val="00C974C1"/>
    <w:rsid w:val="00C97A41"/>
    <w:rsid w:val="00CA0145"/>
    <w:rsid w:val="00CA0740"/>
    <w:rsid w:val="00CA0F87"/>
    <w:rsid w:val="00CA15EA"/>
    <w:rsid w:val="00CA1F50"/>
    <w:rsid w:val="00CA27CF"/>
    <w:rsid w:val="00CA4A2A"/>
    <w:rsid w:val="00CA562E"/>
    <w:rsid w:val="00CA5ADF"/>
    <w:rsid w:val="00CA6819"/>
    <w:rsid w:val="00CA7B4B"/>
    <w:rsid w:val="00CB04B0"/>
    <w:rsid w:val="00CB0A30"/>
    <w:rsid w:val="00CB12A2"/>
    <w:rsid w:val="00CB1A42"/>
    <w:rsid w:val="00CB40A8"/>
    <w:rsid w:val="00CB43E5"/>
    <w:rsid w:val="00CB4610"/>
    <w:rsid w:val="00CB50CC"/>
    <w:rsid w:val="00CB5E9A"/>
    <w:rsid w:val="00CB7122"/>
    <w:rsid w:val="00CB7313"/>
    <w:rsid w:val="00CB74B4"/>
    <w:rsid w:val="00CB7D7E"/>
    <w:rsid w:val="00CC1094"/>
    <w:rsid w:val="00CC10B5"/>
    <w:rsid w:val="00CC1CE4"/>
    <w:rsid w:val="00CC274F"/>
    <w:rsid w:val="00CC3CF2"/>
    <w:rsid w:val="00CC3D31"/>
    <w:rsid w:val="00CC3DC4"/>
    <w:rsid w:val="00CC3EFA"/>
    <w:rsid w:val="00CC4706"/>
    <w:rsid w:val="00CC49B8"/>
    <w:rsid w:val="00CC57E5"/>
    <w:rsid w:val="00CC5A7A"/>
    <w:rsid w:val="00CC5CC6"/>
    <w:rsid w:val="00CC6185"/>
    <w:rsid w:val="00CC6361"/>
    <w:rsid w:val="00CC6E0E"/>
    <w:rsid w:val="00CD026D"/>
    <w:rsid w:val="00CD0A38"/>
    <w:rsid w:val="00CD0CB6"/>
    <w:rsid w:val="00CD1812"/>
    <w:rsid w:val="00CD30E8"/>
    <w:rsid w:val="00CD322C"/>
    <w:rsid w:val="00CD343E"/>
    <w:rsid w:val="00CD44DB"/>
    <w:rsid w:val="00CD45DC"/>
    <w:rsid w:val="00CD4924"/>
    <w:rsid w:val="00CD4F44"/>
    <w:rsid w:val="00CD50B9"/>
    <w:rsid w:val="00CD681F"/>
    <w:rsid w:val="00CD6B14"/>
    <w:rsid w:val="00CD763A"/>
    <w:rsid w:val="00CD7754"/>
    <w:rsid w:val="00CE0012"/>
    <w:rsid w:val="00CE040C"/>
    <w:rsid w:val="00CE0539"/>
    <w:rsid w:val="00CE109A"/>
    <w:rsid w:val="00CE118B"/>
    <w:rsid w:val="00CE1B72"/>
    <w:rsid w:val="00CE269E"/>
    <w:rsid w:val="00CE2871"/>
    <w:rsid w:val="00CE3C51"/>
    <w:rsid w:val="00CE473E"/>
    <w:rsid w:val="00CE5151"/>
    <w:rsid w:val="00CE537C"/>
    <w:rsid w:val="00CE6411"/>
    <w:rsid w:val="00CE6F66"/>
    <w:rsid w:val="00CE6FD7"/>
    <w:rsid w:val="00CE746B"/>
    <w:rsid w:val="00CE7BAB"/>
    <w:rsid w:val="00CE7C4F"/>
    <w:rsid w:val="00CF19AE"/>
    <w:rsid w:val="00CF23AE"/>
    <w:rsid w:val="00CF270C"/>
    <w:rsid w:val="00CF28AC"/>
    <w:rsid w:val="00CF2D18"/>
    <w:rsid w:val="00CF2FB7"/>
    <w:rsid w:val="00CF3593"/>
    <w:rsid w:val="00CF3635"/>
    <w:rsid w:val="00CF4599"/>
    <w:rsid w:val="00CF4C74"/>
    <w:rsid w:val="00CF4D23"/>
    <w:rsid w:val="00CF4D66"/>
    <w:rsid w:val="00CF4F87"/>
    <w:rsid w:val="00CF5F15"/>
    <w:rsid w:val="00CF61BE"/>
    <w:rsid w:val="00CF6294"/>
    <w:rsid w:val="00CF6A59"/>
    <w:rsid w:val="00CF6D30"/>
    <w:rsid w:val="00CF730B"/>
    <w:rsid w:val="00CF763B"/>
    <w:rsid w:val="00CF7986"/>
    <w:rsid w:val="00CF7AB7"/>
    <w:rsid w:val="00D0057D"/>
    <w:rsid w:val="00D013DF"/>
    <w:rsid w:val="00D016C4"/>
    <w:rsid w:val="00D01ECD"/>
    <w:rsid w:val="00D024A8"/>
    <w:rsid w:val="00D02E69"/>
    <w:rsid w:val="00D02E6E"/>
    <w:rsid w:val="00D030B6"/>
    <w:rsid w:val="00D0375F"/>
    <w:rsid w:val="00D0433F"/>
    <w:rsid w:val="00D050CB"/>
    <w:rsid w:val="00D05213"/>
    <w:rsid w:val="00D058D3"/>
    <w:rsid w:val="00D05EC8"/>
    <w:rsid w:val="00D106EC"/>
    <w:rsid w:val="00D109BB"/>
    <w:rsid w:val="00D10E5E"/>
    <w:rsid w:val="00D120E2"/>
    <w:rsid w:val="00D122B1"/>
    <w:rsid w:val="00D12C33"/>
    <w:rsid w:val="00D14C86"/>
    <w:rsid w:val="00D1567C"/>
    <w:rsid w:val="00D163E1"/>
    <w:rsid w:val="00D170E9"/>
    <w:rsid w:val="00D17522"/>
    <w:rsid w:val="00D20143"/>
    <w:rsid w:val="00D20DDA"/>
    <w:rsid w:val="00D20FB5"/>
    <w:rsid w:val="00D21057"/>
    <w:rsid w:val="00D21502"/>
    <w:rsid w:val="00D21DE1"/>
    <w:rsid w:val="00D21FBC"/>
    <w:rsid w:val="00D22CBC"/>
    <w:rsid w:val="00D245A1"/>
    <w:rsid w:val="00D2465E"/>
    <w:rsid w:val="00D247A8"/>
    <w:rsid w:val="00D25B6D"/>
    <w:rsid w:val="00D265EB"/>
    <w:rsid w:val="00D277E1"/>
    <w:rsid w:val="00D27C1D"/>
    <w:rsid w:val="00D30548"/>
    <w:rsid w:val="00D30885"/>
    <w:rsid w:val="00D30B8D"/>
    <w:rsid w:val="00D315D0"/>
    <w:rsid w:val="00D31E65"/>
    <w:rsid w:val="00D3267F"/>
    <w:rsid w:val="00D3279E"/>
    <w:rsid w:val="00D338BF"/>
    <w:rsid w:val="00D34248"/>
    <w:rsid w:val="00D34D1E"/>
    <w:rsid w:val="00D35722"/>
    <w:rsid w:val="00D3592F"/>
    <w:rsid w:val="00D35955"/>
    <w:rsid w:val="00D35CB0"/>
    <w:rsid w:val="00D35EC9"/>
    <w:rsid w:val="00D376EB"/>
    <w:rsid w:val="00D37793"/>
    <w:rsid w:val="00D37937"/>
    <w:rsid w:val="00D37A41"/>
    <w:rsid w:val="00D40504"/>
    <w:rsid w:val="00D405EB"/>
    <w:rsid w:val="00D40601"/>
    <w:rsid w:val="00D40864"/>
    <w:rsid w:val="00D41B12"/>
    <w:rsid w:val="00D421DA"/>
    <w:rsid w:val="00D42C70"/>
    <w:rsid w:val="00D444E6"/>
    <w:rsid w:val="00D447AB"/>
    <w:rsid w:val="00D44937"/>
    <w:rsid w:val="00D45CC4"/>
    <w:rsid w:val="00D45CDB"/>
    <w:rsid w:val="00D45D9B"/>
    <w:rsid w:val="00D46185"/>
    <w:rsid w:val="00D47CDC"/>
    <w:rsid w:val="00D50157"/>
    <w:rsid w:val="00D50185"/>
    <w:rsid w:val="00D50353"/>
    <w:rsid w:val="00D50A3B"/>
    <w:rsid w:val="00D51F8F"/>
    <w:rsid w:val="00D523EA"/>
    <w:rsid w:val="00D52754"/>
    <w:rsid w:val="00D52863"/>
    <w:rsid w:val="00D52B03"/>
    <w:rsid w:val="00D540CA"/>
    <w:rsid w:val="00D54238"/>
    <w:rsid w:val="00D54FEE"/>
    <w:rsid w:val="00D551B4"/>
    <w:rsid w:val="00D552CD"/>
    <w:rsid w:val="00D56956"/>
    <w:rsid w:val="00D5776E"/>
    <w:rsid w:val="00D57D7F"/>
    <w:rsid w:val="00D57ED6"/>
    <w:rsid w:val="00D60122"/>
    <w:rsid w:val="00D61166"/>
    <w:rsid w:val="00D62965"/>
    <w:rsid w:val="00D6480A"/>
    <w:rsid w:val="00D64BE1"/>
    <w:rsid w:val="00D65B8A"/>
    <w:rsid w:val="00D65BD7"/>
    <w:rsid w:val="00D65F79"/>
    <w:rsid w:val="00D677D7"/>
    <w:rsid w:val="00D71969"/>
    <w:rsid w:val="00D71CA0"/>
    <w:rsid w:val="00D727A5"/>
    <w:rsid w:val="00D72D02"/>
    <w:rsid w:val="00D75A89"/>
    <w:rsid w:val="00D77A63"/>
    <w:rsid w:val="00D80BF6"/>
    <w:rsid w:val="00D810EE"/>
    <w:rsid w:val="00D8274A"/>
    <w:rsid w:val="00D827F0"/>
    <w:rsid w:val="00D83A02"/>
    <w:rsid w:val="00D84F41"/>
    <w:rsid w:val="00D87046"/>
    <w:rsid w:val="00D87670"/>
    <w:rsid w:val="00D9091E"/>
    <w:rsid w:val="00D90C4C"/>
    <w:rsid w:val="00D92751"/>
    <w:rsid w:val="00D93636"/>
    <w:rsid w:val="00D9366F"/>
    <w:rsid w:val="00D9391B"/>
    <w:rsid w:val="00D9471C"/>
    <w:rsid w:val="00D94BE1"/>
    <w:rsid w:val="00D94C32"/>
    <w:rsid w:val="00D95615"/>
    <w:rsid w:val="00D958A4"/>
    <w:rsid w:val="00D96049"/>
    <w:rsid w:val="00D9614B"/>
    <w:rsid w:val="00D96529"/>
    <w:rsid w:val="00D96B2D"/>
    <w:rsid w:val="00D9741C"/>
    <w:rsid w:val="00D974AD"/>
    <w:rsid w:val="00DA040C"/>
    <w:rsid w:val="00DA13AB"/>
    <w:rsid w:val="00DA1D2C"/>
    <w:rsid w:val="00DA2C7A"/>
    <w:rsid w:val="00DA38A3"/>
    <w:rsid w:val="00DA39D4"/>
    <w:rsid w:val="00DA3A32"/>
    <w:rsid w:val="00DA3D96"/>
    <w:rsid w:val="00DA42BC"/>
    <w:rsid w:val="00DA43A5"/>
    <w:rsid w:val="00DA492E"/>
    <w:rsid w:val="00DA4CDC"/>
    <w:rsid w:val="00DA512B"/>
    <w:rsid w:val="00DA56D2"/>
    <w:rsid w:val="00DA59C8"/>
    <w:rsid w:val="00DA5C2C"/>
    <w:rsid w:val="00DA6EF2"/>
    <w:rsid w:val="00DA721B"/>
    <w:rsid w:val="00DA78CD"/>
    <w:rsid w:val="00DA7C79"/>
    <w:rsid w:val="00DB01AE"/>
    <w:rsid w:val="00DB01B5"/>
    <w:rsid w:val="00DB0943"/>
    <w:rsid w:val="00DB0AA2"/>
    <w:rsid w:val="00DB0F1C"/>
    <w:rsid w:val="00DB114B"/>
    <w:rsid w:val="00DB1181"/>
    <w:rsid w:val="00DB1546"/>
    <w:rsid w:val="00DB158F"/>
    <w:rsid w:val="00DB2C33"/>
    <w:rsid w:val="00DB2DEB"/>
    <w:rsid w:val="00DB2F6E"/>
    <w:rsid w:val="00DB3056"/>
    <w:rsid w:val="00DB3116"/>
    <w:rsid w:val="00DB32FB"/>
    <w:rsid w:val="00DB3CCE"/>
    <w:rsid w:val="00DB4054"/>
    <w:rsid w:val="00DB4515"/>
    <w:rsid w:val="00DB6A3A"/>
    <w:rsid w:val="00DB6E1E"/>
    <w:rsid w:val="00DB770F"/>
    <w:rsid w:val="00DB7C53"/>
    <w:rsid w:val="00DB7FD8"/>
    <w:rsid w:val="00DC0746"/>
    <w:rsid w:val="00DC1A0A"/>
    <w:rsid w:val="00DC2C47"/>
    <w:rsid w:val="00DC3498"/>
    <w:rsid w:val="00DC3870"/>
    <w:rsid w:val="00DC4118"/>
    <w:rsid w:val="00DC4668"/>
    <w:rsid w:val="00DC479E"/>
    <w:rsid w:val="00DC5FB0"/>
    <w:rsid w:val="00DC696C"/>
    <w:rsid w:val="00DC6C19"/>
    <w:rsid w:val="00DC71D1"/>
    <w:rsid w:val="00DC76DA"/>
    <w:rsid w:val="00DC7DFD"/>
    <w:rsid w:val="00DD041B"/>
    <w:rsid w:val="00DD064B"/>
    <w:rsid w:val="00DD0C60"/>
    <w:rsid w:val="00DD0F95"/>
    <w:rsid w:val="00DD11B0"/>
    <w:rsid w:val="00DD1353"/>
    <w:rsid w:val="00DD1FDF"/>
    <w:rsid w:val="00DD2C25"/>
    <w:rsid w:val="00DD3C2D"/>
    <w:rsid w:val="00DD455D"/>
    <w:rsid w:val="00DD465A"/>
    <w:rsid w:val="00DD5920"/>
    <w:rsid w:val="00DD6B2C"/>
    <w:rsid w:val="00DD76E9"/>
    <w:rsid w:val="00DD7CF2"/>
    <w:rsid w:val="00DE0B6A"/>
    <w:rsid w:val="00DE1087"/>
    <w:rsid w:val="00DE2073"/>
    <w:rsid w:val="00DE21F0"/>
    <w:rsid w:val="00DE3D6F"/>
    <w:rsid w:val="00DE5483"/>
    <w:rsid w:val="00DE5C7C"/>
    <w:rsid w:val="00DE5DE0"/>
    <w:rsid w:val="00DE6D1D"/>
    <w:rsid w:val="00DE6D76"/>
    <w:rsid w:val="00DE6FF7"/>
    <w:rsid w:val="00DF01E2"/>
    <w:rsid w:val="00DF067A"/>
    <w:rsid w:val="00DF0785"/>
    <w:rsid w:val="00DF0862"/>
    <w:rsid w:val="00DF0AC6"/>
    <w:rsid w:val="00DF0D96"/>
    <w:rsid w:val="00DF0EA1"/>
    <w:rsid w:val="00DF1F37"/>
    <w:rsid w:val="00DF29C3"/>
    <w:rsid w:val="00DF2B3B"/>
    <w:rsid w:val="00DF30B6"/>
    <w:rsid w:val="00DF39E4"/>
    <w:rsid w:val="00DF3A1D"/>
    <w:rsid w:val="00DF436A"/>
    <w:rsid w:val="00DF44F3"/>
    <w:rsid w:val="00DF5022"/>
    <w:rsid w:val="00DF5197"/>
    <w:rsid w:val="00DF53E8"/>
    <w:rsid w:val="00DF5A47"/>
    <w:rsid w:val="00DF5DD6"/>
    <w:rsid w:val="00DF7D53"/>
    <w:rsid w:val="00DF7DCC"/>
    <w:rsid w:val="00E00E0F"/>
    <w:rsid w:val="00E01685"/>
    <w:rsid w:val="00E01D3B"/>
    <w:rsid w:val="00E01E9F"/>
    <w:rsid w:val="00E02482"/>
    <w:rsid w:val="00E02706"/>
    <w:rsid w:val="00E03256"/>
    <w:rsid w:val="00E03B70"/>
    <w:rsid w:val="00E04713"/>
    <w:rsid w:val="00E059B0"/>
    <w:rsid w:val="00E05FB3"/>
    <w:rsid w:val="00E05FE3"/>
    <w:rsid w:val="00E06082"/>
    <w:rsid w:val="00E06565"/>
    <w:rsid w:val="00E06BF9"/>
    <w:rsid w:val="00E07789"/>
    <w:rsid w:val="00E07BC0"/>
    <w:rsid w:val="00E1044A"/>
    <w:rsid w:val="00E1144E"/>
    <w:rsid w:val="00E12793"/>
    <w:rsid w:val="00E12866"/>
    <w:rsid w:val="00E12C96"/>
    <w:rsid w:val="00E12CD4"/>
    <w:rsid w:val="00E1384E"/>
    <w:rsid w:val="00E14908"/>
    <w:rsid w:val="00E14B1B"/>
    <w:rsid w:val="00E150B1"/>
    <w:rsid w:val="00E15423"/>
    <w:rsid w:val="00E158D1"/>
    <w:rsid w:val="00E15C28"/>
    <w:rsid w:val="00E15CC9"/>
    <w:rsid w:val="00E17055"/>
    <w:rsid w:val="00E20028"/>
    <w:rsid w:val="00E20358"/>
    <w:rsid w:val="00E209AE"/>
    <w:rsid w:val="00E228B3"/>
    <w:rsid w:val="00E2353D"/>
    <w:rsid w:val="00E25220"/>
    <w:rsid w:val="00E256FA"/>
    <w:rsid w:val="00E25C6A"/>
    <w:rsid w:val="00E269E0"/>
    <w:rsid w:val="00E26BA2"/>
    <w:rsid w:val="00E2713E"/>
    <w:rsid w:val="00E27395"/>
    <w:rsid w:val="00E2777E"/>
    <w:rsid w:val="00E27A83"/>
    <w:rsid w:val="00E30760"/>
    <w:rsid w:val="00E31E0E"/>
    <w:rsid w:val="00E31EB1"/>
    <w:rsid w:val="00E32269"/>
    <w:rsid w:val="00E32354"/>
    <w:rsid w:val="00E326FF"/>
    <w:rsid w:val="00E33356"/>
    <w:rsid w:val="00E33365"/>
    <w:rsid w:val="00E33AA4"/>
    <w:rsid w:val="00E350EE"/>
    <w:rsid w:val="00E3593D"/>
    <w:rsid w:val="00E36289"/>
    <w:rsid w:val="00E362C1"/>
    <w:rsid w:val="00E36622"/>
    <w:rsid w:val="00E367EF"/>
    <w:rsid w:val="00E37B83"/>
    <w:rsid w:val="00E40AA2"/>
    <w:rsid w:val="00E40AC9"/>
    <w:rsid w:val="00E41129"/>
    <w:rsid w:val="00E41E00"/>
    <w:rsid w:val="00E41F92"/>
    <w:rsid w:val="00E42B40"/>
    <w:rsid w:val="00E42F54"/>
    <w:rsid w:val="00E4300A"/>
    <w:rsid w:val="00E4326D"/>
    <w:rsid w:val="00E4449E"/>
    <w:rsid w:val="00E45742"/>
    <w:rsid w:val="00E45A97"/>
    <w:rsid w:val="00E463BC"/>
    <w:rsid w:val="00E46DD8"/>
    <w:rsid w:val="00E505C0"/>
    <w:rsid w:val="00E51527"/>
    <w:rsid w:val="00E51F0B"/>
    <w:rsid w:val="00E529C9"/>
    <w:rsid w:val="00E539DA"/>
    <w:rsid w:val="00E54074"/>
    <w:rsid w:val="00E57C08"/>
    <w:rsid w:val="00E602E7"/>
    <w:rsid w:val="00E60EA9"/>
    <w:rsid w:val="00E6342C"/>
    <w:rsid w:val="00E650AD"/>
    <w:rsid w:val="00E656DB"/>
    <w:rsid w:val="00E663B5"/>
    <w:rsid w:val="00E6714A"/>
    <w:rsid w:val="00E6719C"/>
    <w:rsid w:val="00E67CFE"/>
    <w:rsid w:val="00E67F2D"/>
    <w:rsid w:val="00E70635"/>
    <w:rsid w:val="00E707CF"/>
    <w:rsid w:val="00E71758"/>
    <w:rsid w:val="00E717C5"/>
    <w:rsid w:val="00E71B5E"/>
    <w:rsid w:val="00E71F5F"/>
    <w:rsid w:val="00E72198"/>
    <w:rsid w:val="00E72431"/>
    <w:rsid w:val="00E72992"/>
    <w:rsid w:val="00E72DA9"/>
    <w:rsid w:val="00E732B3"/>
    <w:rsid w:val="00E73719"/>
    <w:rsid w:val="00E73D71"/>
    <w:rsid w:val="00E742BE"/>
    <w:rsid w:val="00E7433F"/>
    <w:rsid w:val="00E7482D"/>
    <w:rsid w:val="00E74D25"/>
    <w:rsid w:val="00E763C0"/>
    <w:rsid w:val="00E76470"/>
    <w:rsid w:val="00E80C73"/>
    <w:rsid w:val="00E80F3C"/>
    <w:rsid w:val="00E81059"/>
    <w:rsid w:val="00E810C1"/>
    <w:rsid w:val="00E8130E"/>
    <w:rsid w:val="00E816B2"/>
    <w:rsid w:val="00E81A78"/>
    <w:rsid w:val="00E81AF0"/>
    <w:rsid w:val="00E82F42"/>
    <w:rsid w:val="00E83576"/>
    <w:rsid w:val="00E83A02"/>
    <w:rsid w:val="00E83D3E"/>
    <w:rsid w:val="00E83D45"/>
    <w:rsid w:val="00E85221"/>
    <w:rsid w:val="00E85AFB"/>
    <w:rsid w:val="00E86330"/>
    <w:rsid w:val="00E867DD"/>
    <w:rsid w:val="00E87703"/>
    <w:rsid w:val="00E906EE"/>
    <w:rsid w:val="00E91182"/>
    <w:rsid w:val="00E91694"/>
    <w:rsid w:val="00E91F7C"/>
    <w:rsid w:val="00E92276"/>
    <w:rsid w:val="00E93293"/>
    <w:rsid w:val="00E936DE"/>
    <w:rsid w:val="00E93771"/>
    <w:rsid w:val="00E93AEB"/>
    <w:rsid w:val="00E93F5C"/>
    <w:rsid w:val="00E96409"/>
    <w:rsid w:val="00E966DA"/>
    <w:rsid w:val="00E97A3E"/>
    <w:rsid w:val="00E97D48"/>
    <w:rsid w:val="00E97F1D"/>
    <w:rsid w:val="00EA015C"/>
    <w:rsid w:val="00EA09E4"/>
    <w:rsid w:val="00EA0ACD"/>
    <w:rsid w:val="00EA177E"/>
    <w:rsid w:val="00EA1813"/>
    <w:rsid w:val="00EA1B44"/>
    <w:rsid w:val="00EA2A59"/>
    <w:rsid w:val="00EA2E13"/>
    <w:rsid w:val="00EA4242"/>
    <w:rsid w:val="00EA48CA"/>
    <w:rsid w:val="00EA4971"/>
    <w:rsid w:val="00EA5640"/>
    <w:rsid w:val="00EA59BF"/>
    <w:rsid w:val="00EA6126"/>
    <w:rsid w:val="00EA79E4"/>
    <w:rsid w:val="00EB0644"/>
    <w:rsid w:val="00EB104C"/>
    <w:rsid w:val="00EB11E5"/>
    <w:rsid w:val="00EB1CAC"/>
    <w:rsid w:val="00EB28C5"/>
    <w:rsid w:val="00EB2A4F"/>
    <w:rsid w:val="00EB3598"/>
    <w:rsid w:val="00EB3A0A"/>
    <w:rsid w:val="00EB47AD"/>
    <w:rsid w:val="00EB53E9"/>
    <w:rsid w:val="00EB5F9D"/>
    <w:rsid w:val="00EB606D"/>
    <w:rsid w:val="00EB60CB"/>
    <w:rsid w:val="00EB6934"/>
    <w:rsid w:val="00EB7354"/>
    <w:rsid w:val="00EB762C"/>
    <w:rsid w:val="00EB7F51"/>
    <w:rsid w:val="00EC047F"/>
    <w:rsid w:val="00EC0576"/>
    <w:rsid w:val="00EC123A"/>
    <w:rsid w:val="00EC149B"/>
    <w:rsid w:val="00EC226B"/>
    <w:rsid w:val="00EC2A5A"/>
    <w:rsid w:val="00EC2EB3"/>
    <w:rsid w:val="00EC3986"/>
    <w:rsid w:val="00EC3FE1"/>
    <w:rsid w:val="00EC415E"/>
    <w:rsid w:val="00EC41A5"/>
    <w:rsid w:val="00EC4364"/>
    <w:rsid w:val="00EC4386"/>
    <w:rsid w:val="00EC4551"/>
    <w:rsid w:val="00EC517C"/>
    <w:rsid w:val="00EC53FF"/>
    <w:rsid w:val="00EC5BB0"/>
    <w:rsid w:val="00EC5ECE"/>
    <w:rsid w:val="00EC654D"/>
    <w:rsid w:val="00EC65DB"/>
    <w:rsid w:val="00EC6B93"/>
    <w:rsid w:val="00ED0907"/>
    <w:rsid w:val="00ED129C"/>
    <w:rsid w:val="00ED1309"/>
    <w:rsid w:val="00ED1B2F"/>
    <w:rsid w:val="00ED35FF"/>
    <w:rsid w:val="00ED3C15"/>
    <w:rsid w:val="00ED4A9F"/>
    <w:rsid w:val="00ED55F0"/>
    <w:rsid w:val="00ED5C1C"/>
    <w:rsid w:val="00ED5DCA"/>
    <w:rsid w:val="00ED5EF6"/>
    <w:rsid w:val="00ED5F4D"/>
    <w:rsid w:val="00ED6220"/>
    <w:rsid w:val="00ED6341"/>
    <w:rsid w:val="00ED6358"/>
    <w:rsid w:val="00ED6E91"/>
    <w:rsid w:val="00ED700D"/>
    <w:rsid w:val="00ED776F"/>
    <w:rsid w:val="00ED7D04"/>
    <w:rsid w:val="00ED7EE3"/>
    <w:rsid w:val="00EE03AC"/>
    <w:rsid w:val="00EE0E42"/>
    <w:rsid w:val="00EE177C"/>
    <w:rsid w:val="00EE18DE"/>
    <w:rsid w:val="00EE1DBB"/>
    <w:rsid w:val="00EE23A3"/>
    <w:rsid w:val="00EE24D2"/>
    <w:rsid w:val="00EE295F"/>
    <w:rsid w:val="00EE376E"/>
    <w:rsid w:val="00EE42A0"/>
    <w:rsid w:val="00EE4350"/>
    <w:rsid w:val="00EE4EE7"/>
    <w:rsid w:val="00EE64E1"/>
    <w:rsid w:val="00EE6EC3"/>
    <w:rsid w:val="00EE753F"/>
    <w:rsid w:val="00EF2779"/>
    <w:rsid w:val="00EF2B41"/>
    <w:rsid w:val="00EF2E66"/>
    <w:rsid w:val="00EF3759"/>
    <w:rsid w:val="00EF399A"/>
    <w:rsid w:val="00EF4DAF"/>
    <w:rsid w:val="00EF4E60"/>
    <w:rsid w:val="00EF5264"/>
    <w:rsid w:val="00EF5688"/>
    <w:rsid w:val="00EF5781"/>
    <w:rsid w:val="00EF7169"/>
    <w:rsid w:val="00EF7B51"/>
    <w:rsid w:val="00F004CC"/>
    <w:rsid w:val="00F017F0"/>
    <w:rsid w:val="00F01A11"/>
    <w:rsid w:val="00F01D06"/>
    <w:rsid w:val="00F0312A"/>
    <w:rsid w:val="00F0366C"/>
    <w:rsid w:val="00F04AD2"/>
    <w:rsid w:val="00F0566D"/>
    <w:rsid w:val="00F059EB"/>
    <w:rsid w:val="00F05A3E"/>
    <w:rsid w:val="00F062A7"/>
    <w:rsid w:val="00F07693"/>
    <w:rsid w:val="00F111C3"/>
    <w:rsid w:val="00F1141B"/>
    <w:rsid w:val="00F1152F"/>
    <w:rsid w:val="00F12107"/>
    <w:rsid w:val="00F12B19"/>
    <w:rsid w:val="00F14EE4"/>
    <w:rsid w:val="00F1563C"/>
    <w:rsid w:val="00F20554"/>
    <w:rsid w:val="00F208EA"/>
    <w:rsid w:val="00F2105E"/>
    <w:rsid w:val="00F21A4E"/>
    <w:rsid w:val="00F222F8"/>
    <w:rsid w:val="00F22E97"/>
    <w:rsid w:val="00F231D6"/>
    <w:rsid w:val="00F2393F"/>
    <w:rsid w:val="00F23CA8"/>
    <w:rsid w:val="00F23EEA"/>
    <w:rsid w:val="00F24104"/>
    <w:rsid w:val="00F24610"/>
    <w:rsid w:val="00F24711"/>
    <w:rsid w:val="00F247C9"/>
    <w:rsid w:val="00F24D2A"/>
    <w:rsid w:val="00F24D99"/>
    <w:rsid w:val="00F24E92"/>
    <w:rsid w:val="00F25701"/>
    <w:rsid w:val="00F2588F"/>
    <w:rsid w:val="00F30615"/>
    <w:rsid w:val="00F3111F"/>
    <w:rsid w:val="00F31CBC"/>
    <w:rsid w:val="00F32783"/>
    <w:rsid w:val="00F32CAA"/>
    <w:rsid w:val="00F32DAC"/>
    <w:rsid w:val="00F33461"/>
    <w:rsid w:val="00F33766"/>
    <w:rsid w:val="00F342C8"/>
    <w:rsid w:val="00F350ED"/>
    <w:rsid w:val="00F36082"/>
    <w:rsid w:val="00F37077"/>
    <w:rsid w:val="00F37EA9"/>
    <w:rsid w:val="00F4028B"/>
    <w:rsid w:val="00F40C4E"/>
    <w:rsid w:val="00F415DA"/>
    <w:rsid w:val="00F41E6F"/>
    <w:rsid w:val="00F42875"/>
    <w:rsid w:val="00F42A49"/>
    <w:rsid w:val="00F43010"/>
    <w:rsid w:val="00F4397D"/>
    <w:rsid w:val="00F4434C"/>
    <w:rsid w:val="00F44639"/>
    <w:rsid w:val="00F4592F"/>
    <w:rsid w:val="00F46DE6"/>
    <w:rsid w:val="00F472E7"/>
    <w:rsid w:val="00F472F8"/>
    <w:rsid w:val="00F4747D"/>
    <w:rsid w:val="00F515EE"/>
    <w:rsid w:val="00F5176D"/>
    <w:rsid w:val="00F5221A"/>
    <w:rsid w:val="00F522A0"/>
    <w:rsid w:val="00F523F0"/>
    <w:rsid w:val="00F52C48"/>
    <w:rsid w:val="00F52EF1"/>
    <w:rsid w:val="00F5337E"/>
    <w:rsid w:val="00F55E53"/>
    <w:rsid w:val="00F56439"/>
    <w:rsid w:val="00F565BD"/>
    <w:rsid w:val="00F61916"/>
    <w:rsid w:val="00F61971"/>
    <w:rsid w:val="00F61A87"/>
    <w:rsid w:val="00F620BC"/>
    <w:rsid w:val="00F620EC"/>
    <w:rsid w:val="00F62AD6"/>
    <w:rsid w:val="00F62B08"/>
    <w:rsid w:val="00F62C42"/>
    <w:rsid w:val="00F62CBC"/>
    <w:rsid w:val="00F63408"/>
    <w:rsid w:val="00F63E83"/>
    <w:rsid w:val="00F6556D"/>
    <w:rsid w:val="00F657B9"/>
    <w:rsid w:val="00F66FE5"/>
    <w:rsid w:val="00F67E37"/>
    <w:rsid w:val="00F70748"/>
    <w:rsid w:val="00F712A4"/>
    <w:rsid w:val="00F71731"/>
    <w:rsid w:val="00F748FC"/>
    <w:rsid w:val="00F74D65"/>
    <w:rsid w:val="00F764C1"/>
    <w:rsid w:val="00F769B5"/>
    <w:rsid w:val="00F7707E"/>
    <w:rsid w:val="00F802D2"/>
    <w:rsid w:val="00F8123E"/>
    <w:rsid w:val="00F81558"/>
    <w:rsid w:val="00F81945"/>
    <w:rsid w:val="00F82EE2"/>
    <w:rsid w:val="00F836C6"/>
    <w:rsid w:val="00F84363"/>
    <w:rsid w:val="00F84707"/>
    <w:rsid w:val="00F848A3"/>
    <w:rsid w:val="00F84C98"/>
    <w:rsid w:val="00F84D93"/>
    <w:rsid w:val="00F85AA7"/>
    <w:rsid w:val="00F86963"/>
    <w:rsid w:val="00F86FAD"/>
    <w:rsid w:val="00F87CC4"/>
    <w:rsid w:val="00F87FFB"/>
    <w:rsid w:val="00F92963"/>
    <w:rsid w:val="00F92D95"/>
    <w:rsid w:val="00F92E7E"/>
    <w:rsid w:val="00F947D8"/>
    <w:rsid w:val="00F9537D"/>
    <w:rsid w:val="00F95755"/>
    <w:rsid w:val="00F95A2B"/>
    <w:rsid w:val="00F95E1A"/>
    <w:rsid w:val="00F9613E"/>
    <w:rsid w:val="00F9662C"/>
    <w:rsid w:val="00F96769"/>
    <w:rsid w:val="00F97C84"/>
    <w:rsid w:val="00F97D60"/>
    <w:rsid w:val="00FA0028"/>
    <w:rsid w:val="00FA0543"/>
    <w:rsid w:val="00FA078C"/>
    <w:rsid w:val="00FA1152"/>
    <w:rsid w:val="00FA115B"/>
    <w:rsid w:val="00FA1217"/>
    <w:rsid w:val="00FA12DE"/>
    <w:rsid w:val="00FA19A3"/>
    <w:rsid w:val="00FA1B48"/>
    <w:rsid w:val="00FA29A0"/>
    <w:rsid w:val="00FA312D"/>
    <w:rsid w:val="00FA681C"/>
    <w:rsid w:val="00FA6929"/>
    <w:rsid w:val="00FA69E7"/>
    <w:rsid w:val="00FA716D"/>
    <w:rsid w:val="00FA7EB5"/>
    <w:rsid w:val="00FB06E4"/>
    <w:rsid w:val="00FB06F3"/>
    <w:rsid w:val="00FB07B3"/>
    <w:rsid w:val="00FB23DC"/>
    <w:rsid w:val="00FB2A11"/>
    <w:rsid w:val="00FB30DF"/>
    <w:rsid w:val="00FB3D6F"/>
    <w:rsid w:val="00FB4D9C"/>
    <w:rsid w:val="00FB5BEB"/>
    <w:rsid w:val="00FB5C3A"/>
    <w:rsid w:val="00FB6A7B"/>
    <w:rsid w:val="00FB6F2C"/>
    <w:rsid w:val="00FB7BDF"/>
    <w:rsid w:val="00FB7F55"/>
    <w:rsid w:val="00FC0116"/>
    <w:rsid w:val="00FC0786"/>
    <w:rsid w:val="00FC147B"/>
    <w:rsid w:val="00FC1815"/>
    <w:rsid w:val="00FC1846"/>
    <w:rsid w:val="00FC1A57"/>
    <w:rsid w:val="00FC21B3"/>
    <w:rsid w:val="00FC28BA"/>
    <w:rsid w:val="00FC2F8F"/>
    <w:rsid w:val="00FC2FF4"/>
    <w:rsid w:val="00FC327A"/>
    <w:rsid w:val="00FC4018"/>
    <w:rsid w:val="00FC4377"/>
    <w:rsid w:val="00FC4D45"/>
    <w:rsid w:val="00FC5172"/>
    <w:rsid w:val="00FC550B"/>
    <w:rsid w:val="00FC5C8F"/>
    <w:rsid w:val="00FC6942"/>
    <w:rsid w:val="00FC78BA"/>
    <w:rsid w:val="00FC7ADE"/>
    <w:rsid w:val="00FC7D79"/>
    <w:rsid w:val="00FD01C7"/>
    <w:rsid w:val="00FD103D"/>
    <w:rsid w:val="00FD1CE6"/>
    <w:rsid w:val="00FD2D90"/>
    <w:rsid w:val="00FD3841"/>
    <w:rsid w:val="00FD418E"/>
    <w:rsid w:val="00FD4395"/>
    <w:rsid w:val="00FD4A39"/>
    <w:rsid w:val="00FD4B8A"/>
    <w:rsid w:val="00FD4CB4"/>
    <w:rsid w:val="00FD524C"/>
    <w:rsid w:val="00FD5412"/>
    <w:rsid w:val="00FD6A55"/>
    <w:rsid w:val="00FD6B08"/>
    <w:rsid w:val="00FD7A8B"/>
    <w:rsid w:val="00FD7E5B"/>
    <w:rsid w:val="00FD7F9B"/>
    <w:rsid w:val="00FD7FA0"/>
    <w:rsid w:val="00FE0C48"/>
    <w:rsid w:val="00FE158F"/>
    <w:rsid w:val="00FE16C1"/>
    <w:rsid w:val="00FE17BD"/>
    <w:rsid w:val="00FE1D36"/>
    <w:rsid w:val="00FE29AE"/>
    <w:rsid w:val="00FE2A57"/>
    <w:rsid w:val="00FE2ADA"/>
    <w:rsid w:val="00FE3187"/>
    <w:rsid w:val="00FE37B0"/>
    <w:rsid w:val="00FE4D45"/>
    <w:rsid w:val="00FE5295"/>
    <w:rsid w:val="00FE5931"/>
    <w:rsid w:val="00FE5EDE"/>
    <w:rsid w:val="00FE6F02"/>
    <w:rsid w:val="00FE75A7"/>
    <w:rsid w:val="00FF0B6A"/>
    <w:rsid w:val="00FF0C69"/>
    <w:rsid w:val="00FF0E1D"/>
    <w:rsid w:val="00FF2C0A"/>
    <w:rsid w:val="00FF2CB1"/>
    <w:rsid w:val="00FF2DF4"/>
    <w:rsid w:val="00FF3AB9"/>
    <w:rsid w:val="00FF4991"/>
    <w:rsid w:val="00FF4DCD"/>
    <w:rsid w:val="00FF5127"/>
    <w:rsid w:val="00FF5317"/>
    <w:rsid w:val="00FF5E40"/>
    <w:rsid w:val="00FF70CE"/>
    <w:rsid w:val="00FF7104"/>
    <w:rsid w:val="00FF78C3"/>
    <w:rsid w:val="00FF7D3F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42EE"/>
  <w15:chartTrackingRefBased/>
  <w15:docId w15:val="{501AA3EF-F86C-4635-AA02-4A95E04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0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490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0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7B76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6490B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46490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Pogrubienie">
    <w:name w:val="Strong"/>
    <w:qFormat/>
    <w:rsid w:val="0046490B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490B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4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90B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6490B"/>
  </w:style>
  <w:style w:type="paragraph" w:styleId="Nagwek">
    <w:name w:val="header"/>
    <w:basedOn w:val="Normalny"/>
    <w:link w:val="NagwekZnak"/>
    <w:uiPriority w:val="99"/>
    <w:rsid w:val="0046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90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490B"/>
    <w:pPr>
      <w:jc w:val="center"/>
    </w:pPr>
    <w:rPr>
      <w:rFonts w:eastAsia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649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listparagraph">
    <w:name w:val="listparagraph"/>
    <w:basedOn w:val="Normalny"/>
    <w:rsid w:val="004649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464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649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649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31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uiPriority w:val="99"/>
    <w:rsid w:val="00B4245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34">
    <w:name w:val="Styl wiadomości e-mail 34"/>
    <w:basedOn w:val="Domylnaczcionkaakapitu"/>
    <w:uiPriority w:val="99"/>
    <w:semiHidden/>
    <w:rsid w:val="0037747F"/>
    <w:rPr>
      <w:rFonts w:ascii="Arial" w:hAnsi="Arial" w:cs="Arial"/>
      <w:color w:val="000080"/>
      <w:sz w:val="20"/>
      <w:szCs w:val="20"/>
    </w:rPr>
  </w:style>
  <w:style w:type="character" w:styleId="Hipercze">
    <w:name w:val="Hyperlink"/>
    <w:basedOn w:val="Domylnaczcionkaakapitu"/>
    <w:rsid w:val="00F36082"/>
    <w:rPr>
      <w:color w:val="0000FF"/>
      <w:u w:val="single"/>
    </w:rPr>
  </w:style>
  <w:style w:type="paragraph" w:customStyle="1" w:styleId="Akapitzlist3">
    <w:name w:val="Akapit z listą3"/>
    <w:basedOn w:val="Normalny"/>
    <w:uiPriority w:val="99"/>
    <w:rsid w:val="00FD7E5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37">
    <w:name w:val="Styl wiadomości e-mail 37"/>
    <w:basedOn w:val="Domylnaczcionkaakapitu"/>
    <w:semiHidden/>
    <w:rsid w:val="001A42B9"/>
    <w:rPr>
      <w:rFonts w:ascii="Arial" w:hAnsi="Arial" w:cs="Arial"/>
      <w:color w:val="00008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B761C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paragraph" w:customStyle="1" w:styleId="Akapitzlist4">
    <w:name w:val="Akapit z listą4"/>
    <w:basedOn w:val="Normalny"/>
    <w:rsid w:val="00096CD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96C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96CD5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CD44D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A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dokomentarza1">
    <w:name w:val="Odwołanie do komentarza1"/>
    <w:basedOn w:val="Domylnaczcionkaakapitu"/>
    <w:uiPriority w:val="99"/>
    <w:rsid w:val="00660C7C"/>
    <w:rPr>
      <w:rFonts w:cs="Times New Roman"/>
      <w:sz w:val="16"/>
    </w:rPr>
  </w:style>
  <w:style w:type="paragraph" w:customStyle="1" w:styleId="Akapitzlist6">
    <w:name w:val="Akapit z listą6"/>
    <w:basedOn w:val="Normalny"/>
    <w:rsid w:val="00F523F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961968"/>
    <w:rPr>
      <w:rFonts w:cs="Times New Roman"/>
      <w:i/>
      <w:iCs/>
    </w:rPr>
  </w:style>
  <w:style w:type="paragraph" w:customStyle="1" w:styleId="Default">
    <w:name w:val="Default"/>
    <w:basedOn w:val="Normalny"/>
    <w:rsid w:val="009619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Podtytu">
    <w:name w:val="Subtitle"/>
    <w:basedOn w:val="Normalny"/>
    <w:link w:val="PodtytuZnak"/>
    <w:qFormat/>
    <w:rsid w:val="002201DC"/>
    <w:pPr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2201D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2201DC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7">
    <w:name w:val="Akapit z listą7"/>
    <w:basedOn w:val="Normalny"/>
    <w:rsid w:val="00C33E3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8">
    <w:name w:val="Akapit z listą8"/>
    <w:basedOn w:val="Normalny"/>
    <w:rsid w:val="005A67C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A60DE"/>
    <w:pPr>
      <w:spacing w:before="100" w:beforeAutospacing="1" w:after="100" w:afterAutospacing="1"/>
    </w:pPr>
    <w:rPr>
      <w:rFonts w:eastAsia="Calibri"/>
    </w:rPr>
  </w:style>
  <w:style w:type="paragraph" w:customStyle="1" w:styleId="Akapitzlist9">
    <w:name w:val="Akapit z listą9"/>
    <w:basedOn w:val="Normalny"/>
    <w:rsid w:val="007A19F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55">
    <w:name w:val="Styl wiadomości e-mail 55"/>
    <w:basedOn w:val="Domylnaczcionkaakapitu"/>
    <w:semiHidden/>
    <w:rsid w:val="00DD6B2C"/>
    <w:rPr>
      <w:rFonts w:ascii="Arial" w:hAnsi="Arial" w:cs="Arial"/>
      <w:color w:val="000080"/>
      <w:sz w:val="20"/>
      <w:szCs w:val="20"/>
    </w:rPr>
  </w:style>
  <w:style w:type="paragraph" w:customStyle="1" w:styleId="Akapitzlist10">
    <w:name w:val="Akapit z listą10"/>
    <w:basedOn w:val="Normalny"/>
    <w:rsid w:val="005E2E0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A41A3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WW8Num3z2">
    <w:name w:val="WW8Num3z2"/>
    <w:rsid w:val="00CF7AB7"/>
    <w:rPr>
      <w:rFonts w:ascii="Wingdings" w:hAnsi="Wingdings" w:cs="Wingdings" w:hint="default"/>
    </w:rPr>
  </w:style>
  <w:style w:type="paragraph" w:customStyle="1" w:styleId="Akapitzlist12">
    <w:name w:val="Akapit z listą12"/>
    <w:basedOn w:val="Normalny"/>
    <w:rsid w:val="00625D8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21ED9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pl-PL"/>
    </w:rPr>
  </w:style>
  <w:style w:type="character" w:customStyle="1" w:styleId="Data1">
    <w:name w:val="Data1"/>
    <w:basedOn w:val="Domylnaczcionkaakapitu"/>
    <w:rsid w:val="00AE42A4"/>
  </w:style>
  <w:style w:type="paragraph" w:customStyle="1" w:styleId="Tekstpodstawowywcity">
    <w:name w:val="Tekst podstawowy wci?ty"/>
    <w:basedOn w:val="Normalny"/>
    <w:rsid w:val="008D4F36"/>
    <w:pPr>
      <w:widowControl w:val="0"/>
      <w:ind w:right="51"/>
      <w:jc w:val="both"/>
    </w:pPr>
    <w:rPr>
      <w:rFonts w:eastAsia="Times New Roman"/>
      <w:szCs w:val="20"/>
    </w:rPr>
  </w:style>
  <w:style w:type="paragraph" w:styleId="Tekstpodstawowy2">
    <w:name w:val="Body Text 2"/>
    <w:basedOn w:val="Normalny"/>
    <w:link w:val="Tekstpodstawowy2Znak"/>
    <w:rsid w:val="003000F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000F9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Akapitzlist13">
    <w:name w:val="Akapit z listą13"/>
    <w:basedOn w:val="Normalny"/>
    <w:rsid w:val="007E411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Lista">
    <w:name w:val="List"/>
    <w:basedOn w:val="Tekstpodstawowy"/>
    <w:rsid w:val="008862A9"/>
    <w:pPr>
      <w:suppressAutoHyphens/>
      <w:spacing w:after="140" w:line="288" w:lineRule="auto"/>
      <w:jc w:val="left"/>
    </w:pPr>
    <w:rPr>
      <w:rFonts w:eastAsia="MS Mincho" w:cs="Mangal"/>
      <w:lang w:eastAsia="zh-CN"/>
    </w:rPr>
  </w:style>
  <w:style w:type="paragraph" w:customStyle="1" w:styleId="Akapitzlist14">
    <w:name w:val="Akapit z listą14"/>
    <w:basedOn w:val="Normalny"/>
    <w:rsid w:val="00D51F8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5">
    <w:name w:val="Akapit z listą15"/>
    <w:basedOn w:val="Normalny"/>
    <w:rsid w:val="00D90C4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msonormal0">
    <w:name w:val="msonormal"/>
    <w:basedOn w:val="Domylnaczcionkaakapitu"/>
    <w:rsid w:val="00A80D38"/>
  </w:style>
  <w:style w:type="paragraph" w:customStyle="1" w:styleId="Akapitzlist16">
    <w:name w:val="Akapit z listą16"/>
    <w:basedOn w:val="Normalny"/>
    <w:rsid w:val="00A80D38"/>
    <w:pPr>
      <w:widowControl w:val="0"/>
      <w:suppressAutoHyphens/>
      <w:ind w:left="720"/>
      <w:contextualSpacing/>
    </w:pPr>
    <w:rPr>
      <w:rFonts w:eastAsia="Andale Sans UI"/>
      <w:kern w:val="1"/>
      <w:lang w:eastAsia="zh-CN"/>
    </w:rPr>
  </w:style>
  <w:style w:type="paragraph" w:customStyle="1" w:styleId="ListParagraph1">
    <w:name w:val="List Paragraph1"/>
    <w:basedOn w:val="Normalny"/>
    <w:rsid w:val="00A80D38"/>
    <w:pPr>
      <w:widowControl w:val="0"/>
      <w:suppressAutoHyphens/>
      <w:ind w:left="720"/>
    </w:pPr>
    <w:rPr>
      <w:rFonts w:eastAsia="Times New Roman"/>
      <w:kern w:val="1"/>
      <w:lang w:eastAsia="ar-SA"/>
    </w:rPr>
  </w:style>
  <w:style w:type="paragraph" w:customStyle="1" w:styleId="Standard">
    <w:name w:val="Standard"/>
    <w:rsid w:val="00D9275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kapitzlist17">
    <w:name w:val="Akapit z listą17"/>
    <w:basedOn w:val="Normalny"/>
    <w:rsid w:val="009E738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8">
    <w:name w:val="Akapit z listą18"/>
    <w:basedOn w:val="Normalny"/>
    <w:rsid w:val="00B93A8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9">
    <w:name w:val="Akapit z listą19"/>
    <w:basedOn w:val="Normalny"/>
    <w:rsid w:val="00A677BA"/>
    <w:pPr>
      <w:widowControl w:val="0"/>
      <w:suppressAutoHyphens/>
      <w:ind w:left="720"/>
      <w:contextualSpacing/>
    </w:pPr>
    <w:rPr>
      <w:rFonts w:eastAsia="Andale Sans UI"/>
      <w:kern w:val="1"/>
      <w:lang w:eastAsia="zh-CN"/>
    </w:rPr>
  </w:style>
  <w:style w:type="table" w:customStyle="1" w:styleId="Tabela-Siatka2">
    <w:name w:val="Tabela - Siatka2"/>
    <w:basedOn w:val="Standardowy"/>
    <w:next w:val="Tabela-Siatka"/>
    <w:uiPriority w:val="39"/>
    <w:rsid w:val="0076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0"/>
    <w:basedOn w:val="Normalny"/>
    <w:rsid w:val="00692E4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78">
    <w:name w:val="Styl wiadomości e-mail 78"/>
    <w:basedOn w:val="Domylnaczcionkaakapitu"/>
    <w:semiHidden/>
    <w:rsid w:val="00543306"/>
    <w:rPr>
      <w:rFonts w:ascii="Arial" w:hAnsi="Arial" w:cs="Arial"/>
      <w:color w:val="000080"/>
      <w:sz w:val="20"/>
      <w:szCs w:val="20"/>
    </w:rPr>
  </w:style>
  <w:style w:type="paragraph" w:customStyle="1" w:styleId="Akapitzlist21">
    <w:name w:val="Akapit z listą21"/>
    <w:basedOn w:val="Normalny"/>
    <w:link w:val="ListParagraphChar"/>
    <w:rsid w:val="00D77A63"/>
    <w:pPr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Akapitzlist21"/>
    <w:locked/>
    <w:rsid w:val="00D77A6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22">
    <w:name w:val="Akapit z listą22"/>
    <w:basedOn w:val="Normalny"/>
    <w:rsid w:val="00D5423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isplayonly">
    <w:name w:val="display_only"/>
    <w:rsid w:val="00AB416D"/>
  </w:style>
  <w:style w:type="paragraph" w:customStyle="1" w:styleId="Akapitzlist23">
    <w:name w:val="Akapit z listą23"/>
    <w:basedOn w:val="Normalny"/>
    <w:rsid w:val="00126DD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A9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32067"/>
    <w:rPr>
      <w:rFonts w:cs="Times New Roman"/>
    </w:rPr>
  </w:style>
  <w:style w:type="character" w:customStyle="1" w:styleId="Stylwiadomocie-mail86">
    <w:name w:val="Styl wiadomości e-mail 86"/>
    <w:semiHidden/>
    <w:rsid w:val="00163630"/>
    <w:rPr>
      <w:rFonts w:ascii="Arial" w:hAnsi="Arial" w:cs="Arial"/>
      <w:color w:val="000080"/>
      <w:sz w:val="20"/>
      <w:szCs w:val="20"/>
    </w:rPr>
  </w:style>
  <w:style w:type="paragraph" w:customStyle="1" w:styleId="Akapitzlist24">
    <w:name w:val="Akapit z listą24"/>
    <w:basedOn w:val="Normalny"/>
    <w:rsid w:val="006214A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69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5">
    <w:name w:val="Akapit z listą25"/>
    <w:basedOn w:val="Normalny"/>
    <w:rsid w:val="00554E1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E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91">
    <w:name w:val="Styl wiadomości e-mail 91"/>
    <w:basedOn w:val="Domylnaczcionkaakapitu"/>
    <w:semiHidden/>
    <w:rsid w:val="001F4B15"/>
    <w:rPr>
      <w:rFonts w:ascii="Arial" w:hAnsi="Arial" w:cs="Arial"/>
      <w:color w:val="000080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1B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6">
    <w:name w:val="Akapit z listą26"/>
    <w:basedOn w:val="Normalny"/>
    <w:rsid w:val="009F400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7">
    <w:name w:val="Akapit z listą27"/>
    <w:basedOn w:val="Normalny"/>
    <w:rsid w:val="00EC5B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8">
    <w:name w:val="Akapit z listą28"/>
    <w:basedOn w:val="Normalny"/>
    <w:rsid w:val="00C70B6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96">
    <w:name w:val="Styl wiadomości e-mail 96"/>
    <w:semiHidden/>
    <w:rsid w:val="00A33A70"/>
    <w:rPr>
      <w:rFonts w:ascii="Arial" w:hAnsi="Arial" w:cs="Arial"/>
      <w:color w:val="000080"/>
      <w:sz w:val="20"/>
      <w:szCs w:val="20"/>
    </w:rPr>
  </w:style>
  <w:style w:type="character" w:customStyle="1" w:styleId="Stylwiadomocie-mail97">
    <w:name w:val="Styl wiadomości e-mail 97"/>
    <w:semiHidden/>
    <w:rsid w:val="009D02E7"/>
    <w:rPr>
      <w:rFonts w:ascii="Arial" w:hAnsi="Arial" w:cs="Arial"/>
      <w:color w:val="000080"/>
      <w:sz w:val="20"/>
      <w:szCs w:val="20"/>
    </w:rPr>
  </w:style>
  <w:style w:type="paragraph" w:customStyle="1" w:styleId="Akapitzlist29">
    <w:name w:val="Akapit z listą29"/>
    <w:basedOn w:val="Normalny"/>
    <w:rsid w:val="0071090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0">
    <w:name w:val="Akapit z listą30"/>
    <w:basedOn w:val="Normalny"/>
    <w:rsid w:val="00DE108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0">
    <w:name w:val="Styl wiadomości e-mail 100"/>
    <w:semiHidden/>
    <w:rsid w:val="00F3111F"/>
    <w:rPr>
      <w:rFonts w:ascii="Arial" w:hAnsi="Arial" w:cs="Arial"/>
      <w:color w:val="000080"/>
      <w:sz w:val="20"/>
      <w:szCs w:val="20"/>
    </w:rPr>
  </w:style>
  <w:style w:type="table" w:customStyle="1" w:styleId="Tabela-Siatka7">
    <w:name w:val="Tabela - Siatka7"/>
    <w:basedOn w:val="Standardowy"/>
    <w:next w:val="Tabela-Siatka"/>
    <w:uiPriority w:val="39"/>
    <w:rsid w:val="000A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1">
    <w:name w:val="Akapit z listą31"/>
    <w:basedOn w:val="Normalny"/>
    <w:rsid w:val="001A725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3">
    <w:name w:val="Styl wiadomości e-mail 103"/>
    <w:semiHidden/>
    <w:rsid w:val="00C974C1"/>
    <w:rPr>
      <w:rFonts w:ascii="Arial" w:hAnsi="Arial" w:cs="Arial"/>
      <w:color w:val="00008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E0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2">
    <w:name w:val="Akapit z listą32"/>
    <w:basedOn w:val="Normalny"/>
    <w:rsid w:val="00D20DD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3">
    <w:name w:val="Akapit z listą33"/>
    <w:basedOn w:val="Normalny"/>
    <w:rsid w:val="00DA040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7">
    <w:name w:val="Styl wiadomości e-mail 107"/>
    <w:semiHidden/>
    <w:rsid w:val="00CD0CB6"/>
    <w:rPr>
      <w:rFonts w:ascii="Arial" w:hAnsi="Arial" w:cs="Arial"/>
      <w:color w:val="00008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436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36FB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Akapitzlist34">
    <w:name w:val="Akapit z listą34"/>
    <w:basedOn w:val="Normalny"/>
    <w:rsid w:val="007A704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1">
    <w:name w:val="Styl wiadomości e-mail 111"/>
    <w:semiHidden/>
    <w:rsid w:val="00187AE0"/>
    <w:rPr>
      <w:rFonts w:ascii="Arial" w:hAnsi="Arial" w:cs="Arial"/>
      <w:color w:val="000080"/>
      <w:sz w:val="20"/>
      <w:szCs w:val="20"/>
    </w:rPr>
  </w:style>
  <w:style w:type="paragraph" w:customStyle="1" w:styleId="Akapitzlist35">
    <w:name w:val="Akapit z listą35"/>
    <w:basedOn w:val="Normalny"/>
    <w:rsid w:val="0099245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6">
    <w:name w:val="Akapit z listą36"/>
    <w:basedOn w:val="Normalny"/>
    <w:rsid w:val="009522F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4">
    <w:name w:val="Styl wiadomości e-mail 114"/>
    <w:semiHidden/>
    <w:rsid w:val="00912681"/>
    <w:rPr>
      <w:rFonts w:ascii="Arial" w:hAnsi="Arial" w:cs="Arial"/>
      <w:color w:val="000080"/>
      <w:sz w:val="20"/>
      <w:szCs w:val="20"/>
    </w:rPr>
  </w:style>
  <w:style w:type="paragraph" w:customStyle="1" w:styleId="Akapitzlist37">
    <w:name w:val="Akapit z listą37"/>
    <w:basedOn w:val="Normalny"/>
    <w:rsid w:val="00D02E6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6">
    <w:name w:val="Styl wiadomości e-mail 116"/>
    <w:semiHidden/>
    <w:rsid w:val="0048135C"/>
    <w:rPr>
      <w:rFonts w:ascii="Arial" w:hAnsi="Arial" w:cs="Arial"/>
      <w:color w:val="000080"/>
      <w:sz w:val="20"/>
      <w:szCs w:val="20"/>
    </w:rPr>
  </w:style>
  <w:style w:type="paragraph" w:customStyle="1" w:styleId="Akapitzlist38">
    <w:name w:val="Akapit z listą38"/>
    <w:basedOn w:val="Normalny"/>
    <w:rsid w:val="00214B9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9">
    <w:name w:val="Akapit z listą39"/>
    <w:basedOn w:val="Normalny"/>
    <w:rsid w:val="00FE16C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9">
    <w:name w:val="Styl wiadomości e-mail 119"/>
    <w:semiHidden/>
    <w:rsid w:val="0037220D"/>
    <w:rPr>
      <w:rFonts w:ascii="Arial" w:hAnsi="Arial" w:cs="Arial"/>
      <w:color w:val="000080"/>
      <w:sz w:val="20"/>
      <w:szCs w:val="20"/>
    </w:rPr>
  </w:style>
  <w:style w:type="paragraph" w:customStyle="1" w:styleId="Akapitzlist40">
    <w:name w:val="Akapit z listą40"/>
    <w:basedOn w:val="Normalny"/>
    <w:rsid w:val="0039127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1">
    <w:name w:val="Akapit z listą41"/>
    <w:basedOn w:val="Normalny"/>
    <w:rsid w:val="0064310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2">
    <w:name w:val="Akapit z listą42"/>
    <w:basedOn w:val="Normalny"/>
    <w:rsid w:val="004A40B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3">
    <w:name w:val="Akapit z listą43"/>
    <w:basedOn w:val="Normalny"/>
    <w:rsid w:val="0006642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3D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3D"/>
    <w:rPr>
      <w:vertAlign w:val="superscript"/>
    </w:rPr>
  </w:style>
  <w:style w:type="paragraph" w:customStyle="1" w:styleId="Akapitzlist44">
    <w:name w:val="Akapit z listą44"/>
    <w:basedOn w:val="Normalny"/>
    <w:rsid w:val="00C2325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5">
    <w:name w:val="Akapit z listą45"/>
    <w:basedOn w:val="Normalny"/>
    <w:rsid w:val="00F40C4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40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5D10"/>
    <w:rPr>
      <w:rFonts w:ascii="Consolas" w:hAnsi="Consolas"/>
    </w:rPr>
  </w:style>
  <w:style w:type="paragraph" w:styleId="Zwykytekst">
    <w:name w:val="Plain Text"/>
    <w:basedOn w:val="Normalny"/>
    <w:link w:val="ZwykytekstZnak"/>
    <w:uiPriority w:val="99"/>
    <w:rsid w:val="007D5D10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D5D10"/>
    <w:rPr>
      <w:rFonts w:ascii="Consolas" w:eastAsia="MS Mincho" w:hAnsi="Consolas" w:cs="Consolas"/>
      <w:sz w:val="21"/>
      <w:szCs w:val="21"/>
      <w:lang w:eastAsia="pl-PL"/>
    </w:rPr>
  </w:style>
  <w:style w:type="paragraph" w:customStyle="1" w:styleId="Akapitzlist46">
    <w:name w:val="Akapit z listą46"/>
    <w:basedOn w:val="Normalny"/>
    <w:rsid w:val="003E7EB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34">
    <w:name w:val="Styl wiadomości e-mail 134"/>
    <w:semiHidden/>
    <w:rsid w:val="002C59F7"/>
    <w:rPr>
      <w:rFonts w:ascii="Arial" w:hAnsi="Arial" w:cs="Arial"/>
      <w:color w:val="000080"/>
      <w:sz w:val="20"/>
      <w:szCs w:val="20"/>
    </w:rPr>
  </w:style>
  <w:style w:type="paragraph" w:customStyle="1" w:styleId="Akapitzlist47">
    <w:name w:val="Akapit z listą47"/>
    <w:basedOn w:val="Normalny"/>
    <w:rsid w:val="009659C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8">
    <w:name w:val="Akapit z listą48"/>
    <w:basedOn w:val="Normalny"/>
    <w:rsid w:val="0020629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JAROSZ">
    <w:name w:val="JAROSZ"/>
    <w:semiHidden/>
    <w:rsid w:val="00726A36"/>
    <w:rPr>
      <w:rFonts w:ascii="Arial" w:hAnsi="Arial" w:cs="Arial"/>
      <w:color w:val="000080"/>
      <w:sz w:val="20"/>
      <w:szCs w:val="20"/>
    </w:rPr>
  </w:style>
  <w:style w:type="paragraph" w:customStyle="1" w:styleId="Akapitzlist49">
    <w:name w:val="Akapit z listą49"/>
    <w:basedOn w:val="Normalny"/>
    <w:rsid w:val="00564AE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9">
    <w:name w:val="Tabela - Siatka9"/>
    <w:basedOn w:val="Standardowy"/>
    <w:next w:val="Tabela-Siatka"/>
    <w:uiPriority w:val="39"/>
    <w:rsid w:val="00CD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50">
    <w:name w:val="Akapit z listą50"/>
    <w:basedOn w:val="Normalny"/>
    <w:rsid w:val="0017418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1">
    <w:name w:val="Akapit z listą51"/>
    <w:basedOn w:val="Normalny"/>
    <w:rsid w:val="002F61B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2">
    <w:name w:val="Akapit z listą52"/>
    <w:basedOn w:val="Normalny"/>
    <w:rsid w:val="00DC479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odstawowywcity0">
    <w:name w:val="Body Text Indent"/>
    <w:basedOn w:val="Normalny"/>
    <w:link w:val="TekstpodstawowywcityZnak"/>
    <w:uiPriority w:val="99"/>
    <w:rsid w:val="00F62CBC"/>
    <w:pPr>
      <w:widowControl w:val="0"/>
      <w:suppressAutoHyphens/>
      <w:spacing w:after="120"/>
      <w:ind w:left="283"/>
    </w:pPr>
    <w:rPr>
      <w:rFonts w:eastAsia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F62CB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F62CBC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F62CBC"/>
    <w:pPr>
      <w:spacing w:before="100" w:beforeAutospacing="1" w:after="100" w:afterAutospacing="1"/>
    </w:pPr>
    <w:rPr>
      <w:rFonts w:eastAsia="Calibri"/>
    </w:rPr>
  </w:style>
  <w:style w:type="paragraph" w:customStyle="1" w:styleId="Akapitzlist53">
    <w:name w:val="Akapit z listą53"/>
    <w:basedOn w:val="Normalny"/>
    <w:rsid w:val="00BB360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4">
    <w:name w:val="Akapit z listą54"/>
    <w:basedOn w:val="Normalny"/>
    <w:rsid w:val="0034357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5">
    <w:name w:val="Akapit z listą55"/>
    <w:basedOn w:val="Normalny"/>
    <w:rsid w:val="00B91C4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6">
    <w:name w:val="Akapit z listą56"/>
    <w:basedOn w:val="Normalny"/>
    <w:rsid w:val="00215EA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7">
    <w:name w:val="Akapit z listą57"/>
    <w:basedOn w:val="Normalny"/>
    <w:rsid w:val="000D638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C29C3"/>
    <w:rPr>
      <w:rFonts w:eastAsia="Times New Roman"/>
      <w:szCs w:val="20"/>
    </w:rPr>
  </w:style>
  <w:style w:type="paragraph" w:customStyle="1" w:styleId="Textbody">
    <w:name w:val="Text body"/>
    <w:basedOn w:val="Normalny"/>
    <w:rsid w:val="00D9471C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Akapitzlist58">
    <w:name w:val="Akapit z listą58"/>
    <w:basedOn w:val="Normalny"/>
    <w:rsid w:val="00A0234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902D62"/>
    <w:rPr>
      <w:i/>
      <w:iCs/>
      <w:color w:val="5B9BD5" w:themeColor="accent1"/>
    </w:rPr>
  </w:style>
  <w:style w:type="paragraph" w:customStyle="1" w:styleId="Akapitzlist59">
    <w:name w:val="Akapit z listą59"/>
    <w:basedOn w:val="Normalny"/>
    <w:rsid w:val="0042362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WW8Num1">
    <w:name w:val="WW8Num1"/>
    <w:basedOn w:val="Bezlisty"/>
    <w:rsid w:val="008D45FF"/>
    <w:pPr>
      <w:numPr>
        <w:numId w:val="1"/>
      </w:numPr>
    </w:pPr>
  </w:style>
  <w:style w:type="numbering" w:customStyle="1" w:styleId="WW8Num10">
    <w:name w:val="WW8Num10"/>
    <w:basedOn w:val="Bezlisty"/>
    <w:rsid w:val="008D45FF"/>
    <w:pPr>
      <w:numPr>
        <w:numId w:val="2"/>
      </w:numPr>
    </w:pPr>
  </w:style>
  <w:style w:type="paragraph" w:customStyle="1" w:styleId="pkt">
    <w:name w:val="pkt"/>
    <w:basedOn w:val="Normalny"/>
    <w:link w:val="pktZnak"/>
    <w:rsid w:val="001279B9"/>
    <w:pPr>
      <w:spacing w:before="60" w:after="60"/>
      <w:ind w:left="851" w:hanging="295"/>
      <w:jc w:val="both"/>
    </w:pPr>
    <w:rPr>
      <w:rFonts w:eastAsia="Times New Roman"/>
      <w:szCs w:val="20"/>
    </w:rPr>
  </w:style>
  <w:style w:type="character" w:customStyle="1" w:styleId="pktZnak">
    <w:name w:val="pkt Znak"/>
    <w:link w:val="pkt"/>
    <w:rsid w:val="001279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60">
    <w:name w:val="Akapit z listą60"/>
    <w:basedOn w:val="Normalny"/>
    <w:rsid w:val="0059731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907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F46"/>
    <w:rPr>
      <w:color w:val="605E5C"/>
      <w:shd w:val="clear" w:color="auto" w:fill="E1DFDD"/>
    </w:rPr>
  </w:style>
  <w:style w:type="paragraph" w:customStyle="1" w:styleId="Akapitzlist61">
    <w:name w:val="Akapit z listą61"/>
    <w:basedOn w:val="Normalny"/>
    <w:rsid w:val="00A6494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62">
    <w:name w:val="Akapit z listą62"/>
    <w:basedOn w:val="Normalny"/>
    <w:rsid w:val="00AF786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2edcug0">
    <w:name w:val="d2edcug0"/>
    <w:basedOn w:val="Domylnaczcionkaakapitu"/>
    <w:rsid w:val="00765BE0"/>
  </w:style>
  <w:style w:type="character" w:customStyle="1" w:styleId="markedcontent">
    <w:name w:val="markedcontent"/>
    <w:rsid w:val="00C04BA8"/>
  </w:style>
  <w:style w:type="character" w:styleId="Odwoaniedokomentarza">
    <w:name w:val="annotation reference"/>
    <w:basedOn w:val="Domylnaczcionkaakapitu"/>
    <w:uiPriority w:val="99"/>
    <w:semiHidden/>
    <w:unhideWhenUsed/>
    <w:rsid w:val="006E1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B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BF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rsid w:val="00C46094"/>
  </w:style>
  <w:style w:type="character" w:customStyle="1" w:styleId="hgkelc">
    <w:name w:val="hgkelc"/>
    <w:basedOn w:val="Domylnaczcionkaakapitu"/>
    <w:rsid w:val="00CF4D66"/>
  </w:style>
  <w:style w:type="character" w:customStyle="1" w:styleId="gezdescedittextlabelvalue">
    <w:name w:val="gez_descedittextlabelvalue"/>
    <w:rsid w:val="00AF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2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5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DFDFEE"/>
                            <w:left w:val="single" w:sz="6" w:space="0" w:color="DFDFEE"/>
                            <w:bottom w:val="single" w:sz="6" w:space="4" w:color="DFDFEE"/>
                            <w:right w:val="single" w:sz="6" w:space="0" w:color="DFDF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dzko@eneris.pl" TargetMode="External"/><Relationship Id="rId13" Type="http://schemas.openxmlformats.org/officeDocument/2006/relationships/hyperlink" Target="http://www.nbs.klodzk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artcity.klodzk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zka.klodz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witalizacja.klodz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odzko.pl" TargetMode="External"/><Relationship Id="rId14" Type="http://schemas.openxmlformats.org/officeDocument/2006/relationships/hyperlink" Target="http://www.inkubator.klodz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F7EC-D63F-45CE-A150-BE33E017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10107</Words>
  <Characters>60647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Siwek-Świderska</dc:creator>
  <cp:keywords/>
  <dc:description/>
  <cp:lastModifiedBy>Krystyna Kopeć</cp:lastModifiedBy>
  <cp:revision>3</cp:revision>
  <cp:lastPrinted>2024-03-22T08:51:00Z</cp:lastPrinted>
  <dcterms:created xsi:type="dcterms:W3CDTF">2024-06-21T13:21:00Z</dcterms:created>
  <dcterms:modified xsi:type="dcterms:W3CDTF">2024-06-21T13:21:00Z</dcterms:modified>
</cp:coreProperties>
</file>