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5519" w14:textId="77777777" w:rsidR="000426D4" w:rsidRPr="005657DE" w:rsidRDefault="000426D4" w:rsidP="005657DE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24F5A39" w14:textId="4151E828" w:rsidR="0046490B" w:rsidRPr="005657DE" w:rsidRDefault="0046490B" w:rsidP="005657DE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SBM I. 0057.</w:t>
      </w:r>
      <w:r w:rsidR="009E2A25" w:rsidRPr="005657DE">
        <w:rPr>
          <w:rFonts w:ascii="Arial" w:hAnsi="Arial" w:cs="Arial"/>
        </w:rPr>
        <w:t>0</w:t>
      </w:r>
      <w:r w:rsidR="00485ED6" w:rsidRPr="005657DE">
        <w:rPr>
          <w:rFonts w:ascii="Arial" w:hAnsi="Arial" w:cs="Arial"/>
        </w:rPr>
        <w:t>3</w:t>
      </w:r>
      <w:r w:rsidR="00C07422" w:rsidRPr="005657DE">
        <w:rPr>
          <w:rFonts w:ascii="Arial" w:hAnsi="Arial" w:cs="Arial"/>
        </w:rPr>
        <w:t>.202</w:t>
      </w:r>
      <w:r w:rsidR="009E2A25" w:rsidRPr="005657DE">
        <w:rPr>
          <w:rFonts w:ascii="Arial" w:hAnsi="Arial" w:cs="Arial"/>
        </w:rPr>
        <w:t>1</w:t>
      </w:r>
    </w:p>
    <w:p w14:paraId="46329CB0" w14:textId="1D35695C" w:rsidR="0046490B" w:rsidRPr="005657DE" w:rsidRDefault="0046490B" w:rsidP="005657DE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SPRAWOZDANIE BURMISTRZA MIASTA KŁODZKA Z PRACY MIĘDZY SESJAMI RA</w:t>
      </w:r>
      <w:r w:rsidR="00C07422" w:rsidRPr="005657DE">
        <w:rPr>
          <w:rFonts w:ascii="Arial" w:hAnsi="Arial" w:cs="Arial"/>
        </w:rPr>
        <w:t>D</w:t>
      </w:r>
      <w:r w:rsidR="007442D7" w:rsidRPr="005657DE">
        <w:rPr>
          <w:rFonts w:ascii="Arial" w:hAnsi="Arial" w:cs="Arial"/>
        </w:rPr>
        <w:t xml:space="preserve">Y MIEJSKIEJ ZA OKRES OD DNIA </w:t>
      </w:r>
      <w:r w:rsidR="00485ED6" w:rsidRPr="005657DE">
        <w:rPr>
          <w:rFonts w:ascii="Arial" w:hAnsi="Arial" w:cs="Arial"/>
        </w:rPr>
        <w:t>09</w:t>
      </w:r>
      <w:r w:rsidR="007442D7" w:rsidRPr="005657DE">
        <w:rPr>
          <w:rFonts w:ascii="Arial" w:hAnsi="Arial" w:cs="Arial"/>
        </w:rPr>
        <w:t>.</w:t>
      </w:r>
      <w:r w:rsidR="00EF4DAF" w:rsidRPr="005657DE">
        <w:rPr>
          <w:rFonts w:ascii="Arial" w:hAnsi="Arial" w:cs="Arial"/>
        </w:rPr>
        <w:t>0</w:t>
      </w:r>
      <w:r w:rsidR="00485ED6" w:rsidRPr="005657DE">
        <w:rPr>
          <w:rFonts w:ascii="Arial" w:hAnsi="Arial" w:cs="Arial"/>
        </w:rPr>
        <w:t>2</w:t>
      </w:r>
      <w:r w:rsidR="00AD71E9" w:rsidRPr="005657DE">
        <w:rPr>
          <w:rFonts w:ascii="Arial" w:hAnsi="Arial" w:cs="Arial"/>
        </w:rPr>
        <w:t>.</w:t>
      </w:r>
      <w:r w:rsidR="007442D7" w:rsidRPr="005657DE">
        <w:rPr>
          <w:rFonts w:ascii="Arial" w:hAnsi="Arial" w:cs="Arial"/>
        </w:rPr>
        <w:t>202</w:t>
      </w:r>
      <w:r w:rsidR="00EF4DAF" w:rsidRPr="005657DE">
        <w:rPr>
          <w:rFonts w:ascii="Arial" w:hAnsi="Arial" w:cs="Arial"/>
        </w:rPr>
        <w:t>1</w:t>
      </w:r>
      <w:r w:rsidR="00EA5640" w:rsidRPr="005657DE">
        <w:rPr>
          <w:rFonts w:ascii="Arial" w:hAnsi="Arial" w:cs="Arial"/>
        </w:rPr>
        <w:t xml:space="preserve"> r. DO DNIA </w:t>
      </w:r>
      <w:r w:rsidR="00BC6B18" w:rsidRPr="005657DE">
        <w:rPr>
          <w:rFonts w:ascii="Arial" w:hAnsi="Arial" w:cs="Arial"/>
        </w:rPr>
        <w:t>0</w:t>
      </w:r>
      <w:r w:rsidR="00485ED6" w:rsidRPr="005657DE">
        <w:rPr>
          <w:rFonts w:ascii="Arial" w:hAnsi="Arial" w:cs="Arial"/>
        </w:rPr>
        <w:t>9</w:t>
      </w:r>
      <w:r w:rsidR="00C07422" w:rsidRPr="005657DE">
        <w:rPr>
          <w:rFonts w:ascii="Arial" w:hAnsi="Arial" w:cs="Arial"/>
        </w:rPr>
        <w:t>.</w:t>
      </w:r>
      <w:r w:rsidR="00BC6B18" w:rsidRPr="005657DE">
        <w:rPr>
          <w:rFonts w:ascii="Arial" w:hAnsi="Arial" w:cs="Arial"/>
        </w:rPr>
        <w:t>0</w:t>
      </w:r>
      <w:r w:rsidR="00485ED6" w:rsidRPr="005657DE">
        <w:rPr>
          <w:rFonts w:ascii="Arial" w:hAnsi="Arial" w:cs="Arial"/>
        </w:rPr>
        <w:t>3</w:t>
      </w:r>
      <w:r w:rsidR="000E69B8" w:rsidRPr="005657DE">
        <w:rPr>
          <w:rFonts w:ascii="Arial" w:hAnsi="Arial" w:cs="Arial"/>
        </w:rPr>
        <w:t>.</w:t>
      </w:r>
      <w:r w:rsidR="00C07422" w:rsidRPr="005657DE">
        <w:rPr>
          <w:rFonts w:ascii="Arial" w:hAnsi="Arial" w:cs="Arial"/>
        </w:rPr>
        <w:t>202</w:t>
      </w:r>
      <w:r w:rsidR="00BC6B18" w:rsidRPr="005657DE">
        <w:rPr>
          <w:rFonts w:ascii="Arial" w:hAnsi="Arial" w:cs="Arial"/>
        </w:rPr>
        <w:t>1</w:t>
      </w:r>
      <w:r w:rsidRPr="005657DE">
        <w:rPr>
          <w:rFonts w:ascii="Arial" w:hAnsi="Arial" w:cs="Arial"/>
        </w:rPr>
        <w:t xml:space="preserve"> r.</w:t>
      </w:r>
    </w:p>
    <w:p w14:paraId="4DCBA373" w14:textId="17E13843" w:rsidR="00AE0DF8" w:rsidRPr="005657DE" w:rsidRDefault="0046490B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INFORMACJA O ZARZĄDZENIACH WYDANYCH PRZEZ BURMI</w:t>
      </w:r>
      <w:r w:rsidR="00C974C1" w:rsidRPr="005657DE">
        <w:rPr>
          <w:rFonts w:ascii="Arial" w:hAnsi="Arial" w:cs="Arial"/>
        </w:rPr>
        <w:t>STRZA W OKRESIE MIĘDZYSESYJNYM</w:t>
      </w:r>
    </w:p>
    <w:p w14:paraId="35EB1926" w14:textId="7951F815" w:rsidR="00B475A9" w:rsidRPr="005657DE" w:rsidRDefault="0046490B" w:rsidP="005657DE">
      <w:pPr>
        <w:pStyle w:val="Akapitzlist1"/>
        <w:numPr>
          <w:ilvl w:val="0"/>
          <w:numId w:val="1"/>
        </w:numPr>
        <w:spacing w:after="0" w:line="480" w:lineRule="auto"/>
        <w:ind w:left="360" w:hanging="360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JAKO ORGANU GMINY:</w:t>
      </w:r>
    </w:p>
    <w:p w14:paraId="11B4D101" w14:textId="218D5F84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30.0050.2021 Burmistrza Miasta Kłodzka z dnia 09.02.2021 r. w sprawie sporządzenia wykazu nieruchomości przeznaczonych do oddania w najem w trybie bezprzetargowym na czas nieoznaczony.</w:t>
      </w:r>
    </w:p>
    <w:p w14:paraId="3C803B16" w14:textId="6688DD95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31.0050.2021  Burmistrza Miasta Kłodzka z dnia 09.02.2021 r. w sprawie sporządzenia wykazu nieruchomości przeznaczonych do oddania w najem w trybie bezprzetargowym na czas oznaczony.</w:t>
      </w:r>
    </w:p>
    <w:p w14:paraId="0812D8F1" w14:textId="7D10E3F6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32.0050.2021 Burmistrza Miasta Kłodzka z dnia 09.02.2021 r. w sprawie sporządzenia wykazu nieruchomości przeznaczonych do oddania w najem w trybie bezprzetargowym na czas nieoznaczony.</w:t>
      </w:r>
    </w:p>
    <w:p w14:paraId="292F3274" w14:textId="14C13DE7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Zarządzenie Nr 33.0050.2021 Burmistrza Miasta Kłodzka z dnia 09.02.2021 r. </w:t>
      </w:r>
      <w:r w:rsidRPr="005657DE">
        <w:rPr>
          <w:rFonts w:ascii="Arial" w:eastAsia="Times New Roman" w:hAnsi="Arial" w:cs="Arial"/>
        </w:rPr>
        <w:br/>
        <w:t>w sprawie sporządzenia wykazu nieruchomości przeznaczonych do oddania w najem w trybie bezprzetargowym na czas nieoznaczony.</w:t>
      </w:r>
    </w:p>
    <w:p w14:paraId="3BD85454" w14:textId="04A3A36D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34.0050.2021 Burmistrza Miasta Kłodzka z dnia 15.02.2021 r. w sprawie zmiany budżetu Gminy Miejskiej Kłodzko na 2021 rok.</w:t>
      </w:r>
    </w:p>
    <w:p w14:paraId="32820E27" w14:textId="3164D748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35.0050.2021 Burmistrza Miasta Kłodzka z dnia 19.02.2021 r. w sprawie sporządzenia wykazu nieruchomości przeznaczonych do oddania w najem w trybie bezprzetargowym na czas nieoznaczony.</w:t>
      </w:r>
    </w:p>
    <w:p w14:paraId="5A1AB09C" w14:textId="678657C7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36.0050.2021 Burmistrza Miasta Kłodzka z dnia 26.02.2021 r. w sprawie zmiany budżetu Gminy Miejskiej Kłodzko.</w:t>
      </w:r>
    </w:p>
    <w:p w14:paraId="04010538" w14:textId="2277C326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lastRenderedPageBreak/>
        <w:t>Zarządzenie Nr 37.0050.2021 Burmistrza Miasta Kłodzka z dnia 01.03.2021 r. w sprawie odstąpienia od wykonania prawa pierwokupu prawa własności nieruchomości niezabudowanej.</w:t>
      </w:r>
    </w:p>
    <w:p w14:paraId="79BA2E60" w14:textId="1E439A00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38.0050.2021 Burmistrza Miasta Kłodzka z dnia 01.03.2021 r. w sprawie sporządzenia wykazu nieruchomości przeznaczonych do oddania w dzierżawę w trybie bezprzetargowym na czas nieoznaczony.</w:t>
      </w:r>
    </w:p>
    <w:p w14:paraId="71CDE741" w14:textId="09014124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39.0050.2021 Burmistrza Miasta Kłodzka z dnia 01.03.2021 r. w sprawie sporządzenia wykazu nieruchomości przeznaczonych do oddania w dzierżawę w trybie bezprzetargowym na czas oznaczony.</w:t>
      </w:r>
    </w:p>
    <w:p w14:paraId="66FE35BB" w14:textId="3F2AB92E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Zarządzenie Nr 40.0050.2021 Burmistrza Miasta Kłodzka z dnia 01.03.2021 r. </w:t>
      </w:r>
      <w:r w:rsidRPr="005657DE">
        <w:rPr>
          <w:rFonts w:ascii="Arial" w:eastAsia="Times New Roman" w:hAnsi="Arial" w:cs="Arial"/>
        </w:rPr>
        <w:br/>
        <w:t>w sprawie sporządzenia wykazu nieruchomości przeznaczonych do oddania w dzierżawę w trybie bezprzetargowym na czas nieoznaczony.</w:t>
      </w:r>
    </w:p>
    <w:p w14:paraId="77482017" w14:textId="43160781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41.0050.2021 Burmistrza Miasta Kłodzka z dnia 01.03.2021 r. w sprawie sporządzenia wykazu nieruchomości przeznaczonej do sprzedaży.</w:t>
      </w:r>
    </w:p>
    <w:p w14:paraId="67609DBE" w14:textId="005474EB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42.0050.2021 Burmistrza Miasta Kłodzka z dnia 01.03.2021 r. w sprawie sporządzenia wykazu nieruchomości przeznaczonej do sprzedaży.</w:t>
      </w:r>
    </w:p>
    <w:p w14:paraId="14E126E3" w14:textId="6B8249C1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43.0050.2021 Burmistrza Miasta Kłodzka z dnia 01.03.2021 r. w sprawie sporządzenia wykazu  nieruchomości przeznaczonej do sprzedaży.</w:t>
      </w:r>
    </w:p>
    <w:p w14:paraId="004772CD" w14:textId="0145BD78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44.0050.2021 Burmistrza Miasta Kłodzka z dnia 01.03.2021 r.</w:t>
      </w:r>
      <w:r w:rsidR="00342E86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w sprawie sporządzenia wykazu nieruchomości przeznaczonej do sprzedaży.</w:t>
      </w:r>
    </w:p>
    <w:p w14:paraId="7A8DF7FC" w14:textId="315FCF52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45.0050.2021 Burmistrza Miasta Kłodzka z dnia 01.03.2021 r. w sprawie ogłoszenia otwartego konkursu ofert na realizację zadań publicznych w zakresie pomocy społecznej.</w:t>
      </w:r>
    </w:p>
    <w:p w14:paraId="558E3A2B" w14:textId="157D008F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46.0050.2021 Burmistrza Miasta Kłodzka z dnia 01.03.2021 r. w sprawie w sprawie określenia zasad naboru i ogłoszenia naboru przedstawicieli organizacji pozarządowych do prac w komisjach konkursowych oceniających oferty złożone w ramach otwartych konkursów ofert na powierzenie realizacji</w:t>
      </w:r>
      <w:r w:rsidR="00342E86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zadania w zakresie pomocy społecznej w trybie ustawy o działalności pożytku publicznego i o wolontariacie.</w:t>
      </w:r>
    </w:p>
    <w:p w14:paraId="403D12CF" w14:textId="70E9AE50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47.0050.2021 Burmistrza Miasta Kłodzka z dnia 02.03.2021 r.</w:t>
      </w:r>
      <w:r w:rsidR="00342E86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w sprawie sporządzenia wykazu nieruchomości przeznaczonej do oddania w użyczenie na czas nieoznaczony.</w:t>
      </w:r>
    </w:p>
    <w:p w14:paraId="2913EB0F" w14:textId="47DBFED3" w:rsidR="00FB6F2C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48.0050.2021 Burmistrza Miasta Kłodzka z dnia 08.03.2021 r. w sprawie w sprawie sporządzenia wykazu nieruchomości przeznaczonych do oddania w najem w trybie bezprzetargowym na czas nieoznaczony.</w:t>
      </w:r>
    </w:p>
    <w:p w14:paraId="43CAAFBB" w14:textId="25C669F7" w:rsidR="0018212D" w:rsidRPr="005657DE" w:rsidRDefault="00FB6F2C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49.0050.2021 Burmistrza Miasta Kłodzka z dnia 08.03.2021 r.</w:t>
      </w:r>
      <w:r w:rsidR="00342E86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w sprawie odstąpienia od wykonania prawa pierwokupu prawa własności nieruchomości niezabudowanych.</w:t>
      </w:r>
    </w:p>
    <w:p w14:paraId="3FD45CDB" w14:textId="76882B9C" w:rsidR="004A7831" w:rsidRPr="005657DE" w:rsidRDefault="0046490B" w:rsidP="005657DE">
      <w:pPr>
        <w:pStyle w:val="Akapitzlist1"/>
        <w:numPr>
          <w:ilvl w:val="0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</w:rPr>
        <w:t>JAKO KIEROWNIKA URZĘDU:</w:t>
      </w:r>
    </w:p>
    <w:p w14:paraId="79FE1058" w14:textId="75FA1D94" w:rsidR="00342E86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Zarządzenie nr 12/2021 Burmistrza Miasta Kłodzka z dnia 17.02.2021 r. w sprawie w sprawie powołania komisji konkursowej w celu opiniowania złożonych ofert do otwartego konkursu na wsparcie realizacji zadań publicznych w 2021 r. z zakresu: </w:t>
      </w:r>
    </w:p>
    <w:p w14:paraId="5EC69309" w14:textId="22C6032C" w:rsidR="008E1670" w:rsidRPr="005657DE" w:rsidRDefault="00A111D4" w:rsidP="00342E86">
      <w:pPr>
        <w:spacing w:line="480" w:lineRule="auto"/>
        <w:ind w:left="36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WSPIERANIA UPOWSZECHNIANIANIA KULTURY FIZYCZNEJ</w:t>
      </w:r>
      <w:r w:rsidR="008B7C2A" w:rsidRPr="005657DE">
        <w:rPr>
          <w:rFonts w:ascii="Arial" w:eastAsia="Times New Roman" w:hAnsi="Arial" w:cs="Arial"/>
        </w:rPr>
        <w:t>.</w:t>
      </w:r>
    </w:p>
    <w:p w14:paraId="0525DCBC" w14:textId="61B0E296" w:rsidR="00A111D4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13/2021 Burmistrza Miasta Kłodzka z dnia 17.02.2021 r. w sprawie powołania komisji konkursowej do przeprowadzenia postępowania rozstrzygającego otwarty konkurs ofert na wsparcie realizacji zadań publicznych w zakresie tworzenia warunków sprzyjających rozwojowi sportu w 2021 r.</w:t>
      </w:r>
    </w:p>
    <w:p w14:paraId="2B990F58" w14:textId="27A78BF4" w:rsidR="00A111D4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14/2021 Burmistrza Miasta Kłodzka z dnia 01.03.2021 r. w sprawie powołania Komisji Konkursowej w celu opiniowania złożonych ofert do otwartego konkursu na wsparcie realizacji zadań publicznych  w 2021 r. z zakresu pomocy społecznej oraz nauki i edukacji</w:t>
      </w:r>
    </w:p>
    <w:p w14:paraId="2D691C3D" w14:textId="64157E9F" w:rsidR="00A111D4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15/2021 Burmistrza Miasta Kłodzka z dnia 01.03.2021 r. w sprawie powołania Komisji Konkursowej w celu opiniowania złożonych ofert do otwartego konkursu na wsparcie realizacji zadań publicznych w 2021 r. z zakresu kultury, sztuki, ochrony dóbr kultury i dziedzictwa narodowego.</w:t>
      </w:r>
    </w:p>
    <w:p w14:paraId="3846F9B7" w14:textId="2468D08D" w:rsidR="00A111D4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16/2021 Burmistrza Miasta Kłodzka z dnia 04.03.2021 r. w sprawie powołania komisji egzaminacyjnej do przeprowadzenia egzaminu kończącego służbę przygotowawczą  w Urzędzie Miasta w Kłodzku.</w:t>
      </w:r>
    </w:p>
    <w:p w14:paraId="087D86F3" w14:textId="4C5D4B31" w:rsidR="00A111D4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17/2021 Burmistrza Miasta Kłodzka z dnia 05.03.2021 r. w sprawie powołania składu Komisji Przetargowej do postępowania o udzielenie zamówienia publicznego w trybie podstawowym bez przeprowadzenia negocjacji na podstawie art. 275 pkt 1 ustawy z dnia 11 września 2019 r. Prawo zamówień publicznych (Dz. U. z 2019  poz. 2019 ze zm.) zwana dalej ustawą Pzp.</w:t>
      </w:r>
    </w:p>
    <w:p w14:paraId="36CD2097" w14:textId="02A9EFB3" w:rsidR="009A28DB" w:rsidRPr="005657DE" w:rsidRDefault="00A111D4" w:rsidP="005657DE">
      <w:pPr>
        <w:numPr>
          <w:ilvl w:val="0"/>
          <w:numId w:val="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Zarządzenie nr 18/2021 Burmistrza Miasta Kłodzka z dnia 05.03.2021 r. w sprawie powołania składu Komisji Przetargowej do postępowania o udzielenie zamówienia publicznego w trybie podstawowym bez przeprowadzenia negocjacji na podstawie art. 275 pkt 1 ustawy z dnia 11 września 2019 r. Prawo zamówień publicznych (Dz. U. z 2019  poz. 2019 ze zm.) zwana dalej ustawą Pzp.</w:t>
      </w:r>
    </w:p>
    <w:p w14:paraId="4DCFD2DD" w14:textId="1418D609" w:rsidR="00F1152F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OBSŁUGI URZĘDU I RADY MIEJSKIEJ</w:t>
      </w:r>
    </w:p>
    <w:p w14:paraId="09C99580" w14:textId="17D7C547" w:rsidR="00F1152F" w:rsidRPr="005657DE" w:rsidRDefault="00F1152F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I. Zawarte umowy:</w:t>
      </w:r>
    </w:p>
    <w:p w14:paraId="1578FFC2" w14:textId="414968A1" w:rsidR="00F1152F" w:rsidRPr="005657DE" w:rsidRDefault="00F1152F" w:rsidP="005657DE">
      <w:pPr>
        <w:pStyle w:val="listparagraph"/>
        <w:numPr>
          <w:ilvl w:val="0"/>
          <w:numId w:val="38"/>
        </w:numPr>
        <w:spacing w:line="480" w:lineRule="auto"/>
        <w:rPr>
          <w:rFonts w:ascii="Arial" w:eastAsia="Times New Roman" w:hAnsi="Arial" w:cs="Arial"/>
          <w:sz w:val="24"/>
          <w:szCs w:val="24"/>
        </w:rPr>
      </w:pPr>
      <w:bookmarkStart w:id="0" w:name="_Hlk66972747"/>
      <w:r w:rsidRPr="005657DE">
        <w:rPr>
          <w:rFonts w:ascii="Arial" w:eastAsia="Times New Roman" w:hAnsi="Arial" w:cs="Arial"/>
          <w:sz w:val="24"/>
          <w:szCs w:val="24"/>
        </w:rPr>
        <w:t>Umowa zawarta w dniu 22.02.2021 r. z Panem Piotrem Kramnikiem Telewizja Kłodzka na transmisje sesji Ray Miejskiej. Umowa zawarta na czas oznaczony</w:t>
      </w:r>
      <w:r w:rsidR="00342E86">
        <w:rPr>
          <w:rFonts w:ascii="Arial" w:eastAsia="Times New Roman" w:hAnsi="Arial" w:cs="Arial"/>
          <w:sz w:val="24"/>
          <w:szCs w:val="24"/>
        </w:rPr>
        <w:t xml:space="preserve"> </w:t>
      </w:r>
      <w:r w:rsidRPr="005657DE">
        <w:rPr>
          <w:rFonts w:ascii="Arial" w:eastAsia="Times New Roman" w:hAnsi="Arial" w:cs="Arial"/>
          <w:sz w:val="24"/>
          <w:szCs w:val="24"/>
        </w:rPr>
        <w:t>od 22.02.2021 r. do 8.02.2021 r. Koszt 615,00 zł brutto.</w:t>
      </w:r>
    </w:p>
    <w:bookmarkEnd w:id="0"/>
    <w:p w14:paraId="5DF8680D" w14:textId="75F98EE5" w:rsidR="00F1152F" w:rsidRPr="005657DE" w:rsidRDefault="00F1152F" w:rsidP="005657DE">
      <w:pPr>
        <w:pStyle w:val="listparagraph"/>
        <w:numPr>
          <w:ilvl w:val="0"/>
          <w:numId w:val="38"/>
        </w:num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5657DE">
        <w:rPr>
          <w:rFonts w:ascii="Arial" w:eastAsia="Times New Roman" w:hAnsi="Arial" w:cs="Arial"/>
          <w:sz w:val="24"/>
          <w:szCs w:val="24"/>
        </w:rPr>
        <w:t>Umowa zawarta w dniu 01.03.2021 r. z Panią Iwoną Chmielewską Frak – radcą prawnym na zastępstwo procesowe. Umowa zawarta na czas oznaczony od 01.03.2021 r. do 31.12.2021 r. Koszt całkowity umowy brutto 52 000,00 zł.</w:t>
      </w:r>
    </w:p>
    <w:p w14:paraId="6A1A21C3" w14:textId="23AFBA9F" w:rsidR="00F1152F" w:rsidRPr="005657DE" w:rsidRDefault="00F1152F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II. Zlecenia na usługi i zamówienia na zakupy:</w:t>
      </w:r>
    </w:p>
    <w:p w14:paraId="078E25F0" w14:textId="77777777" w:rsidR="00F1152F" w:rsidRPr="005657DE" w:rsidRDefault="00F1152F" w:rsidP="005657DE">
      <w:pPr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Zlecenia na usługi są realizowane na bieżąco. </w:t>
      </w:r>
    </w:p>
    <w:p w14:paraId="73521178" w14:textId="77777777" w:rsidR="00F1152F" w:rsidRPr="005657DE" w:rsidRDefault="00F1152F" w:rsidP="005657DE">
      <w:pPr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Zamówienia na zakupy są realizowane na bieżąco.</w:t>
      </w:r>
    </w:p>
    <w:p w14:paraId="17E77515" w14:textId="3337BA84" w:rsidR="00F1152F" w:rsidRPr="005657DE" w:rsidRDefault="00F1152F" w:rsidP="005657DE">
      <w:pPr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Zamówienia prenumeraty i literatury fachowej na potrzeby Wydziałów Urzędu Miasta są realizowane na bieżąco.</w:t>
      </w:r>
    </w:p>
    <w:p w14:paraId="04D5D2BA" w14:textId="27973364" w:rsidR="00D95615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  <w:bookmarkStart w:id="1" w:name="_Hlk25090376"/>
      <w:r w:rsidRPr="005657DE">
        <w:rPr>
          <w:rFonts w:ascii="Arial" w:eastAsia="Times New Roman" w:hAnsi="Arial" w:cs="Arial"/>
        </w:rPr>
        <w:t xml:space="preserve">Archiwum Zakładowe: </w:t>
      </w:r>
    </w:p>
    <w:p w14:paraId="660E9742" w14:textId="660F59EC" w:rsidR="00BA529D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Archiwum zakładowe Urzędu Miasta w Kłodzku koordynowało realizację zlecenia dotyczące niszczenia uszkodzonych lub wadliwych wydruków maszynopisów itp. z danymi osobowymi oraz brakowania dokumentacji niearchiwalnej (3,6 mb.) Straży Miejskiej w Kłodzku na podstawie uzyskanej  zgody Nr 1/2021 Archiwum Państwowego we Wrocławiu, Oddziału w Kamieńcu Ząbkowickim z dnia 29.01.2021 r. (koszt: 552, 27 zł).</w:t>
      </w:r>
    </w:p>
    <w:p w14:paraId="58CD9F1C" w14:textId="77777777" w:rsidR="00BA529D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</w:p>
    <w:p w14:paraId="635DD0BB" w14:textId="0E5B77CB" w:rsidR="00BA529D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Urząd Miasta w Kłodzku otrzymał od Krajowego Biura Wyborczego, Delegatury w Wałbrzychu </w:t>
      </w:r>
      <w:r w:rsidR="00CB04B0" w:rsidRPr="005657DE">
        <w:rPr>
          <w:rFonts w:ascii="Arial" w:eastAsia="Times New Roman" w:hAnsi="Arial" w:cs="Arial"/>
        </w:rPr>
        <w:t>z</w:t>
      </w:r>
      <w:r w:rsidRPr="005657DE">
        <w:rPr>
          <w:rFonts w:ascii="Arial" w:eastAsia="Times New Roman" w:hAnsi="Arial" w:cs="Arial"/>
        </w:rPr>
        <w:t>godę Nr 21/2021 Archiwum Państwowego we Wrocławiu, Oddziału w Kamieńcu Ząbkowickim z dnia  8 lutego 2021 r. (1,78 mb.), w której ujęto do zniszczenie dokumentację niearchiwalną Urzędu Miasta w Kłodzku, Obwodowych Komisji Wyborczych od Nr 1 do Nr 19 w Kłodzku - z wyborów Prezydenta Rzeczypospolitej Polskiej przeprowadzonych w dniu 28 czerwca 2020 r. oraz w dniu  12 lipca 2020 r. w ilości 4 jednostek aktowych  o rozmiarze 0,04 mb.</w:t>
      </w:r>
    </w:p>
    <w:p w14:paraId="06E1D0B8" w14:textId="0C0A166C" w:rsidR="00BA529D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Urząd Miasta w Kłodzku zwrócił się do Archiwum Państwowego we Wrocławiu, Oddziału   w Kamieńcu Ząbkowickim o wyrażenie zgody na zniszczenie dokumentacji niearchiwalnej z zakresu spraw Wydziału Budżetowo-Finansowego w Urzędzie Miasta w Kłodzku z lat 1997-2015 w ilości 122 jednostek aktowych o rozmiarze 33,74 mb.</w:t>
      </w:r>
    </w:p>
    <w:p w14:paraId="0119B112" w14:textId="72965364" w:rsidR="00BA529D" w:rsidRPr="005657DE" w:rsidRDefault="00BA529D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Urząd Miasta w Kłodzku zwrócił się do Archiwum Państwowego we Wrocławiu, Oddziału w Kamieńcu Ząbkowickim o przeprowadzenie ekspertyzy dokumentacji niearchiwalnej z zakresu spraw Wydziału Budżetowo-Finansowego w Urzędzie Miasta w Kłodzku z lat 1997-2014 w ilości 52 jednostek aktowych o rozmiarze 1,52 mb.</w:t>
      </w:r>
      <w:bookmarkEnd w:id="1"/>
    </w:p>
    <w:p w14:paraId="5028B8B5" w14:textId="6A533339" w:rsidR="00075EEB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STANOWISKO DS. ZARZĄDZANIA ZASOBAMI LUDZKIM</w:t>
      </w:r>
    </w:p>
    <w:p w14:paraId="220D0C04" w14:textId="53FD843C" w:rsidR="0042362F" w:rsidRPr="005657DE" w:rsidRDefault="0042362F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I. Informacja dot. spraw kadrowych:</w:t>
      </w:r>
    </w:p>
    <w:p w14:paraId="6992BAC2" w14:textId="77777777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Rozstrzygnięto nabór na wolne stanowisko urzędnicze w Wydziale Inżynierii Miejskiej i Ochrony Środowiska.</w:t>
      </w:r>
    </w:p>
    <w:p w14:paraId="3D13A55B" w14:textId="77777777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Rozwiązano stosunek pracy na czas nieokreślony z jednym pracownikiem zatrudnionym na stanowisku urzędniczym.</w:t>
      </w:r>
    </w:p>
    <w:p w14:paraId="35BB57B8" w14:textId="5F5463A0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Nawiązano stosunek pracy z dwoma pracownikami na podstawie umowy o pracę na czas nieokreślony.</w:t>
      </w:r>
    </w:p>
    <w:p w14:paraId="6F210881" w14:textId="1A02250F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Podpisano umowę z Powiatowym Urzędem Pracy w Kłodzku na organizację stażu dla osób bezrobotnych w Urzędzie  Miasta w Kłodzku.</w:t>
      </w:r>
    </w:p>
    <w:p w14:paraId="615034D2" w14:textId="77777777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Przeprowadzono egzamin kończący służbę przygotowawczą pracownika samorządowego zatrudnionego na kierowniczym stanowisku urzędniczym. </w:t>
      </w:r>
    </w:p>
    <w:p w14:paraId="5D075526" w14:textId="1F3A48A8" w:rsidR="0042362F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Trwa nabór na wolne stanowisko urzędnicze w Urzędzie Stanu Cywilnego w Kłodzku.</w:t>
      </w:r>
    </w:p>
    <w:p w14:paraId="7D5A6C1E" w14:textId="792854AA" w:rsidR="0042362F" w:rsidRPr="005657DE" w:rsidRDefault="0042362F" w:rsidP="005657DE">
      <w:pPr>
        <w:numPr>
          <w:ilvl w:val="0"/>
          <w:numId w:val="15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Trwa przyjmowanie oświadczeń majątkowych za rok 2020, osób zobowiązanych do ich złożenia.</w:t>
      </w:r>
    </w:p>
    <w:p w14:paraId="53F2D4A6" w14:textId="27DA34CD" w:rsidR="00075EEB" w:rsidRPr="005657DE" w:rsidRDefault="0042362F" w:rsidP="005657DE">
      <w:pPr>
        <w:pStyle w:val="Akapitzlist59"/>
        <w:numPr>
          <w:ilvl w:val="0"/>
          <w:numId w:val="15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Wydano 6 upoważnień do działania w imieniu burmistrza, w tym 5 pełnomocnictw do działania w imieniu burmistrza, jako organu gminy.</w:t>
      </w:r>
    </w:p>
    <w:p w14:paraId="65CF8636" w14:textId="072B0D66" w:rsidR="00923243" w:rsidRPr="005657DE" w:rsidRDefault="00BA529D" w:rsidP="005657DE">
      <w:pPr>
        <w:spacing w:line="480" w:lineRule="auto"/>
        <w:rPr>
          <w:rFonts w:ascii="Arial" w:hAnsi="Arial" w:cs="Arial"/>
        </w:rPr>
      </w:pPr>
      <w:bookmarkStart w:id="2" w:name="_Hlk54245835"/>
      <w:r w:rsidRPr="005657DE">
        <w:rPr>
          <w:rFonts w:ascii="Arial" w:hAnsi="Arial" w:cs="Arial"/>
        </w:rPr>
        <w:t>STANOWISKO DS. BHP</w:t>
      </w:r>
      <w:bookmarkEnd w:id="2"/>
    </w:p>
    <w:p w14:paraId="324364CA" w14:textId="20AC4DF1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1.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Sporządzono skierowania do lekarza medycyny pracy na badania wstępne,</w:t>
      </w:r>
      <w:r w:rsidR="004A3F7A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okresowe dla  pracowników. Poinformowano pracowników o ograniczeniach i trudnościach związanych z wykonywaniem  badań w czasie trwania epidemii COVID-19.</w:t>
      </w:r>
    </w:p>
    <w:p w14:paraId="5E7E7911" w14:textId="7E6F65E5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2.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Współdziałano ze służbą medycyny pracy zakresie profilaktyki zdrowotnej pracowników, a w szczególności przy organizowaniu wstępnych i okresowych badań lekarskich pracowników w czasie trwania  epidemii COVID-19.</w:t>
      </w:r>
    </w:p>
    <w:p w14:paraId="34F7594B" w14:textId="08906E0A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3.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 xml:space="preserve">Przeprowadzono </w:t>
      </w:r>
      <w:r w:rsidR="00D95615" w:rsidRPr="005657DE">
        <w:rPr>
          <w:rFonts w:ascii="Arial" w:eastAsia="Times New Roman" w:hAnsi="Arial" w:cs="Arial"/>
        </w:rPr>
        <w:t>z głównym</w:t>
      </w:r>
      <w:r w:rsidRPr="005657DE">
        <w:rPr>
          <w:rFonts w:ascii="Arial" w:eastAsia="Times New Roman" w:hAnsi="Arial" w:cs="Arial"/>
        </w:rPr>
        <w:t xml:space="preserve"> specjalistą ds. zarządzania zasobami ludzkimi</w:t>
      </w:r>
      <w:r w:rsidR="00CB04B0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analizę okresowych szkoleń bhp, ppoż. i badań lekarskich na miesiąc marzec 2021 roku.</w:t>
      </w:r>
    </w:p>
    <w:p w14:paraId="10295D1A" w14:textId="3603EB39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4.</w:t>
      </w:r>
      <w:r w:rsidR="00D95615" w:rsidRPr="005657DE">
        <w:rPr>
          <w:rFonts w:ascii="Arial" w:eastAsia="Times New Roman" w:hAnsi="Arial" w:cs="Arial"/>
        </w:rPr>
        <w:t xml:space="preserve"> Przeprowadzono</w:t>
      </w:r>
      <w:r w:rsidRPr="005657DE">
        <w:rPr>
          <w:rFonts w:ascii="Arial" w:eastAsia="Times New Roman" w:hAnsi="Arial" w:cs="Arial"/>
        </w:rPr>
        <w:t xml:space="preserve"> analizę  wydatkowania zaplanowanych środków finansowych  na II kwartał  2021 roku– usługi medyczne,</w:t>
      </w:r>
      <w:r w:rsidR="00CB04B0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 xml:space="preserve">bezpieczeństwo i higiena pracy, ochrona ppoż. </w:t>
      </w:r>
    </w:p>
    <w:p w14:paraId="1DE57388" w14:textId="5BB2F817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5.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Sprawowano nadzór nad prawidłowością rozmieszczenia,</w:t>
      </w:r>
      <w:r w:rsidR="00CB04B0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stanem gotowości podręcznego sprzętu gaśniczego i urządzeń przeciwpożarowych. Sprawdzono oznakowanie,</w:t>
      </w:r>
      <w:r w:rsidR="00CB04B0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drożność dróg ewakuacyjnych,</w:t>
      </w:r>
      <w:r w:rsidR="00CB04B0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 xml:space="preserve">wyjść ewakuacyjnych z obiektu. </w:t>
      </w:r>
    </w:p>
    <w:p w14:paraId="068DEE05" w14:textId="5B99E7B7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6.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Bieżąca współpraca z Komendą Powiatową Państwowej Straży Pożarnej w Kłodzku.</w:t>
      </w:r>
    </w:p>
    <w:p w14:paraId="0DF0DF7B" w14:textId="35FA3A43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7.</w:t>
      </w:r>
      <w:r w:rsidR="00C64F2B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 xml:space="preserve">Udzielono konsultacji  pracownikom z zakresu bezpieczeństwa i higieny pracy a w szczególności z zagadnieniami dotyczącymi </w:t>
      </w:r>
      <w:bookmarkStart w:id="3" w:name="_Hlk64349106"/>
      <w:r w:rsidRPr="005657DE">
        <w:rPr>
          <w:rFonts w:ascii="Arial" w:eastAsia="Times New Roman" w:hAnsi="Arial" w:cs="Arial"/>
        </w:rPr>
        <w:t>COVID-19</w:t>
      </w:r>
      <w:bookmarkEnd w:id="3"/>
      <w:r w:rsidR="00D95615" w:rsidRPr="005657DE">
        <w:rPr>
          <w:rFonts w:ascii="Arial" w:eastAsia="Times New Roman" w:hAnsi="Arial" w:cs="Arial"/>
        </w:rPr>
        <w:t>.</w:t>
      </w:r>
    </w:p>
    <w:p w14:paraId="3C24E816" w14:textId="3DDAE466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8.</w:t>
      </w:r>
      <w:r w:rsidR="00C64F2B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Informowano pracowników o ryzyku zawodowym na stanowisku pracy w związku</w:t>
      </w:r>
      <w:r w:rsid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z zagrożeniami  biologicznymi  spowodowanymi COVID-19.</w:t>
      </w:r>
    </w:p>
    <w:p w14:paraId="7F5CEB44" w14:textId="0814A364" w:rsidR="00075EEB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9.</w:t>
      </w:r>
      <w:r w:rsidR="00D95615"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Przeprowadzono szkolenie wstępne z zakresu bezpieczeństwa i higieny pracy oraz ochrony przeciwpożarowej.</w:t>
      </w:r>
    </w:p>
    <w:p w14:paraId="376B7CA2" w14:textId="1ACCF5DE" w:rsidR="00433024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EDUKACJI I SPRAW SPOŁECZNYCH</w:t>
      </w:r>
    </w:p>
    <w:p w14:paraId="1243A05E" w14:textId="67F71B2B" w:rsidR="00075EEB" w:rsidRPr="005657DE" w:rsidRDefault="00433024" w:rsidP="005657DE">
      <w:pPr>
        <w:numPr>
          <w:ilvl w:val="0"/>
          <w:numId w:val="13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Organizacja  szkół i  placówek oświatowych:</w:t>
      </w:r>
    </w:p>
    <w:p w14:paraId="77F3E574" w14:textId="77777777" w:rsidR="00433024" w:rsidRPr="005657DE" w:rsidRDefault="00433024" w:rsidP="005657DE">
      <w:pPr>
        <w:pStyle w:val="Akapitzlist"/>
        <w:numPr>
          <w:ilvl w:val="0"/>
          <w:numId w:val="14"/>
        </w:numPr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>Sfinansowano szkolenia dla Rady Pedagogicznej SP nr 3 oraz SP nr 2 – 2 639,00 zł.</w:t>
      </w:r>
    </w:p>
    <w:p w14:paraId="62B69B35" w14:textId="5454FBAF" w:rsidR="00433024" w:rsidRPr="005657DE" w:rsidRDefault="00433024" w:rsidP="005657DE">
      <w:pPr>
        <w:pStyle w:val="Akapitzlist"/>
        <w:numPr>
          <w:ilvl w:val="0"/>
          <w:numId w:val="14"/>
        </w:numPr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>Bieżący nadzór nad organizacją jednostek podległych</w:t>
      </w:r>
      <w:r w:rsidR="008B7C2A" w:rsidRPr="005657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9E034F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1"/>
        </w:numPr>
        <w:spacing w:before="200" w:line="48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Konkursy, dotacje:</w:t>
      </w:r>
    </w:p>
    <w:p w14:paraId="25F196B0" w14:textId="5AD4C0D2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Naliczono i wypłacono dotację dla 6 placówek niepublicznych : 1 niepublicznej szkoły podstawowej, 1 niepublicznego terapeutycznego punktu przedszkolnego </w:t>
      </w:r>
      <w:r w:rsidR="008A0D60" w:rsidRPr="005657DE">
        <w:rPr>
          <w:rFonts w:ascii="Arial" w:hAnsi="Arial" w:cs="Arial"/>
          <w:sz w:val="24"/>
          <w:szCs w:val="24"/>
          <w:lang w:eastAsia="pl-PL"/>
        </w:rPr>
        <w:br/>
      </w:r>
      <w:r w:rsidRPr="005657DE">
        <w:rPr>
          <w:rFonts w:ascii="Arial" w:hAnsi="Arial" w:cs="Arial"/>
          <w:sz w:val="24"/>
          <w:szCs w:val="24"/>
          <w:lang w:eastAsia="pl-PL"/>
        </w:rPr>
        <w:t>oraz 4 niepublicznych przedszkoli.</w:t>
      </w:r>
    </w:p>
    <w:p w14:paraId="402E9F20" w14:textId="7F4758A4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Przygotowano część danych niezbędnych do naliczeni</w:t>
      </w:r>
      <w:r w:rsidR="00075EEB" w:rsidRPr="005657DE">
        <w:rPr>
          <w:rFonts w:ascii="Arial" w:hAnsi="Arial" w:cs="Arial"/>
          <w:sz w:val="24"/>
          <w:szCs w:val="24"/>
          <w:lang w:eastAsia="pl-PL"/>
        </w:rPr>
        <w:t>a</w:t>
      </w:r>
      <w:r w:rsidRPr="005657DE">
        <w:rPr>
          <w:rFonts w:ascii="Arial" w:hAnsi="Arial" w:cs="Arial"/>
          <w:sz w:val="24"/>
          <w:szCs w:val="24"/>
          <w:lang w:eastAsia="pl-PL"/>
        </w:rPr>
        <w:t xml:space="preserve"> nowych stawek wypłacanych na podstawie nowej metryczki oświatowej subwencji ogólnej na rok 2021. </w:t>
      </w:r>
    </w:p>
    <w:p w14:paraId="579B7503" w14:textId="0C28971A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Udzielono odpowiedzi na zapytanie o udzielenie informacji publicznej w sprawie szkół kwalifikujących się do dofinasowania w ramach</w:t>
      </w:r>
      <w:r w:rsidR="00075EEB" w:rsidRPr="005657D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7DE">
        <w:rPr>
          <w:rFonts w:ascii="Arial" w:hAnsi="Arial" w:cs="Arial"/>
          <w:sz w:val="24"/>
          <w:szCs w:val="24"/>
          <w:lang w:eastAsia="pl-PL"/>
        </w:rPr>
        <w:t>0,4 % rezerwy  oświatowej subwencji ogólnej oraz możności aplikowania w nowym naborze do rządowego programu „Aktywna Tablica”.</w:t>
      </w:r>
    </w:p>
    <w:p w14:paraId="01E4E948" w14:textId="136CBF99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Na bieżąco realizowane są noty obciążeniowe dotyczące refundacji kosztów wychowania przedszkolnego dzieci zamieszkałych w  Kłodzku</w:t>
      </w:r>
      <w:r w:rsidR="00075EEB" w:rsidRPr="005657DE">
        <w:rPr>
          <w:rFonts w:ascii="Arial" w:hAnsi="Arial" w:cs="Arial"/>
          <w:sz w:val="24"/>
          <w:szCs w:val="24"/>
          <w:lang w:eastAsia="pl-PL"/>
        </w:rPr>
        <w:t>,</w:t>
      </w:r>
      <w:r w:rsidRPr="005657DE">
        <w:rPr>
          <w:rFonts w:ascii="Arial" w:hAnsi="Arial" w:cs="Arial"/>
          <w:sz w:val="24"/>
          <w:szCs w:val="24"/>
          <w:lang w:eastAsia="pl-PL"/>
        </w:rPr>
        <w:t xml:space="preserve"> a uczęszczających do przedszkoli publicznych i niepublicznych na terenie Gmin ościennych.</w:t>
      </w:r>
    </w:p>
    <w:p w14:paraId="45D625EE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Zaakceptowano  5 z 6 rozliczeń za rok 2020 dotowanych placówek. </w:t>
      </w:r>
    </w:p>
    <w:p w14:paraId="4379ECD6" w14:textId="1FD31131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Przygotowano Zarządzenie w sprawie powołania komisji konkursowej do przeprowadzenia postepowania rozstrzygającego otwarty konkurs ofert na wsparcie zadań publicznych w zakresie tworzenia warunków sprzyjających rozwojowi sportu w 2021 r. </w:t>
      </w:r>
    </w:p>
    <w:p w14:paraId="377FA243" w14:textId="4F5376B1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Przygotowano Zarządzenie w sprawie powołania komisji konkursowej do przeprowadzenia postepowania rozstrzygającego otwarty konkurs ofert na wsparcie zadań publicznych w zakresie upowszechniania sportu  w 2021 r. </w:t>
      </w:r>
    </w:p>
    <w:p w14:paraId="3680B9FC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Rozstrzygnięto konkurs na wsparcie zadań publicznych w zakresie upowszechniania sportu  w 2021 r. o szacunkowej wartości – 50 000,00 zł. </w:t>
      </w:r>
    </w:p>
    <w:p w14:paraId="036BC3A1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Rozstrzygnięto konkurs na wsparcie zadań publicznych w zakresie tworzenia warunków sprzyjających rozwojowi sportu w 2021 r. o szacunkowej wartości 550 000,00 zł. </w:t>
      </w:r>
    </w:p>
    <w:p w14:paraId="583CAB1D" w14:textId="7F55F633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Rozesłano pisemne powiadomienia do organizacji pozarządowych informujące</w:t>
      </w:r>
      <w:r w:rsidR="008A0D60" w:rsidRPr="005657D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7DE">
        <w:rPr>
          <w:rFonts w:ascii="Arial" w:hAnsi="Arial" w:cs="Arial"/>
          <w:sz w:val="24"/>
          <w:szCs w:val="24"/>
          <w:lang w:eastAsia="pl-PL"/>
        </w:rPr>
        <w:t>o wysokości otrzymanych dotacji.</w:t>
      </w:r>
    </w:p>
    <w:p w14:paraId="2A7D5725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>Podpisano 6 umów na realizację zadań z zakresu sportu na ogólna kwotę – 202 000,00 zł.</w:t>
      </w:r>
    </w:p>
    <w:p w14:paraId="2584F797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Wszczęto procedurę ogłoszenia otwartego konkursu ofert z zakresu kultury, sztuki ochrony dóbr kultury i tradycji o szacunkowej wartości 35 000,00 zł. </w:t>
      </w:r>
    </w:p>
    <w:p w14:paraId="791B2AD4" w14:textId="77777777" w:rsidR="00C92375" w:rsidRPr="005657DE" w:rsidRDefault="00C92375" w:rsidP="005657DE">
      <w:pPr>
        <w:pStyle w:val="Akapitzlist"/>
        <w:keepNext/>
        <w:keepLines/>
        <w:numPr>
          <w:ilvl w:val="0"/>
          <w:numId w:val="53"/>
        </w:numPr>
        <w:spacing w:before="200" w:line="480" w:lineRule="auto"/>
        <w:ind w:left="426"/>
        <w:outlineLvl w:val="1"/>
        <w:rPr>
          <w:rFonts w:ascii="Arial" w:hAnsi="Arial" w:cs="Arial"/>
          <w:sz w:val="24"/>
          <w:szCs w:val="24"/>
          <w:lang w:eastAsia="pl-PL"/>
        </w:rPr>
      </w:pPr>
      <w:r w:rsidRPr="005657DE">
        <w:rPr>
          <w:rFonts w:ascii="Arial" w:hAnsi="Arial" w:cs="Arial"/>
          <w:sz w:val="24"/>
          <w:szCs w:val="24"/>
          <w:lang w:eastAsia="pl-PL"/>
        </w:rPr>
        <w:t xml:space="preserve">Wszczęto procedurę ogłoszenia otwartego konkursu ofert na wsparcie zadań z zakresu pomocy społecznej o szacunkowej wartości – 12 000,00 zł. </w:t>
      </w:r>
    </w:p>
    <w:p w14:paraId="2246F217" w14:textId="77777777" w:rsidR="00C92375" w:rsidRPr="005657DE" w:rsidRDefault="00C92375" w:rsidP="005657DE">
      <w:pPr>
        <w:keepNext/>
        <w:keepLines/>
        <w:numPr>
          <w:ilvl w:val="0"/>
          <w:numId w:val="1"/>
        </w:numPr>
        <w:spacing w:before="200" w:line="480" w:lineRule="auto"/>
        <w:ind w:left="1080"/>
        <w:outlineLvl w:val="1"/>
        <w:rPr>
          <w:rFonts w:ascii="Arial" w:eastAsia="Calibri" w:hAnsi="Arial" w:cs="Arial"/>
        </w:rPr>
      </w:pPr>
      <w:r w:rsidRPr="005657DE">
        <w:rPr>
          <w:rFonts w:ascii="Arial" w:eastAsia="Calibri" w:hAnsi="Arial" w:cs="Arial"/>
        </w:rPr>
        <w:t xml:space="preserve">Stypendia:   </w:t>
      </w:r>
    </w:p>
    <w:p w14:paraId="16C22590" w14:textId="77777777" w:rsidR="00C92375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1. Wypłata stypendiów motywacyjnych za I semestr roku szkolnego 2020/2021 dla uczniów szkół podstawowych prowadzonych przez Gminę Miejską Kłodzko.</w:t>
      </w:r>
    </w:p>
    <w:p w14:paraId="3127CA8C" w14:textId="7E81FC2A" w:rsidR="00C92375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2. Przygotowani</w:t>
      </w:r>
      <w:r w:rsidR="00A17414" w:rsidRPr="005657DE">
        <w:rPr>
          <w:rFonts w:ascii="Arial" w:hAnsi="Arial" w:cs="Arial"/>
        </w:rPr>
        <w:t>u</w:t>
      </w:r>
      <w:r w:rsidRPr="005657DE">
        <w:rPr>
          <w:rFonts w:ascii="Arial" w:hAnsi="Arial" w:cs="Arial"/>
        </w:rPr>
        <w:t xml:space="preserve"> protokołu dot. przekazania stypendiów szkolnych do OPS.</w:t>
      </w:r>
    </w:p>
    <w:p w14:paraId="5E923067" w14:textId="22B6B701" w:rsidR="00C92375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3. Udzielanie pracownikowi OPS informacji dotyczących realizacji zadań związanych </w:t>
      </w:r>
      <w:r w:rsidR="008A0D60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>z przyznawaniem uczniom stypendiów i zasiłków szkolnych.</w:t>
      </w:r>
    </w:p>
    <w:p w14:paraId="2957CD90" w14:textId="77777777" w:rsidR="00C92375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4. Sporządzenie wykazu osób, które pobierały stypendia szkolne w 2020 r.</w:t>
      </w:r>
    </w:p>
    <w:p w14:paraId="2875E79A" w14:textId="77777777" w:rsidR="00C92375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5. Sporządzenie listy uczniów, którzy pobierali w 2020 świadczenia  z tytułu Wyprawki szkolnej (dane do SIO).</w:t>
      </w:r>
    </w:p>
    <w:p w14:paraId="3DF766DF" w14:textId="2516AD6A" w:rsidR="00770A41" w:rsidRPr="005657DE" w:rsidRDefault="00C9237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5. Sporządzenie wniosku dot. przyznawania stypendiów motywacyjnych dla uczniów romskich.</w:t>
      </w:r>
    </w:p>
    <w:p w14:paraId="1E30E94B" w14:textId="77777777" w:rsidR="00C92375" w:rsidRPr="005657DE" w:rsidRDefault="00C92375" w:rsidP="005657DE">
      <w:pPr>
        <w:keepNext/>
        <w:keepLines/>
        <w:numPr>
          <w:ilvl w:val="1"/>
          <w:numId w:val="52"/>
        </w:numPr>
        <w:tabs>
          <w:tab w:val="num" w:pos="900"/>
        </w:tabs>
        <w:spacing w:before="200" w:line="480" w:lineRule="auto"/>
        <w:ind w:hanging="1440"/>
        <w:outlineLvl w:val="1"/>
        <w:rPr>
          <w:rFonts w:ascii="Arial" w:eastAsia="Calibri" w:hAnsi="Arial" w:cs="Arial"/>
        </w:rPr>
      </w:pPr>
      <w:r w:rsidRPr="005657DE">
        <w:rPr>
          <w:rFonts w:ascii="Arial" w:eastAsia="Calibri" w:hAnsi="Arial" w:cs="Arial"/>
        </w:rPr>
        <w:t xml:space="preserve">Różne: </w:t>
      </w:r>
    </w:p>
    <w:p w14:paraId="55729FC3" w14:textId="27ABA7ED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>Wypłata rodzicom niepełnosprawnych uczniów zwrotu kosztów dowozu dziecka do szkoły za miesiąc luty 2021.</w:t>
      </w:r>
    </w:p>
    <w:p w14:paraId="2967DA8D" w14:textId="77777777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>Sporządzenie wniosku do Burmistrza w sprawie podpisania trzech aneksów do umów zawartych z rodzicami niepełnosprawnych uczniów, dowożących dzieci do szkoły prywatnym samochodem.</w:t>
      </w:r>
    </w:p>
    <w:p w14:paraId="10381D7B" w14:textId="77777777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>Sporządzono cotygodniowe sprawozdanie dotyczące funkcjonowania placówek opieki nad dziećmi do lat 3.</w:t>
      </w:r>
    </w:p>
    <w:p w14:paraId="53CFAB62" w14:textId="2F473A82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Przygotowano dane do sporządzenia sprawozdania dotyczącego przyznanych </w:t>
      </w:r>
      <w:r w:rsidR="008A0D60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 xml:space="preserve">i wykorzystanych dotacji w 2020 r. </w:t>
      </w:r>
    </w:p>
    <w:p w14:paraId="60EEB52D" w14:textId="77777777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>Wydawanie Kart Seniora.</w:t>
      </w:r>
    </w:p>
    <w:p w14:paraId="40A972BD" w14:textId="1120856F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Uiszczono opłatę za realizację programu skierowanego do kłodzkich  Seniorów w ramach podpisanego porozumienia na ogólną kwotę – 3 000 zł. </w:t>
      </w:r>
    </w:p>
    <w:p w14:paraId="3FA38C02" w14:textId="77777777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Koordynacja  programu „Umiem pływać” – c.d. </w:t>
      </w:r>
    </w:p>
    <w:p w14:paraId="003F1048" w14:textId="48FC4644" w:rsidR="00C92375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Sporządzenie zapotrzebowania na bezpłatne szkolenia dla seniorów organizowane w ramach zawartego porozumienia. </w:t>
      </w:r>
    </w:p>
    <w:p w14:paraId="26EB152A" w14:textId="35FD6B69" w:rsidR="00075EEB" w:rsidRPr="005657DE" w:rsidRDefault="00C92375" w:rsidP="005657DE">
      <w:pPr>
        <w:pStyle w:val="Tekstpodstawowywcity2"/>
        <w:numPr>
          <w:ilvl w:val="6"/>
          <w:numId w:val="1"/>
        </w:numPr>
        <w:suppressAutoHyphens/>
        <w:spacing w:after="0"/>
        <w:ind w:left="284" w:hanging="142"/>
        <w:rPr>
          <w:rFonts w:ascii="Arial" w:hAnsi="Arial" w:cs="Arial"/>
        </w:rPr>
      </w:pPr>
      <w:r w:rsidRPr="005657DE">
        <w:rPr>
          <w:rFonts w:ascii="Arial" w:hAnsi="Arial" w:cs="Arial"/>
        </w:rPr>
        <w:t>Nadzór nad finansowaniem kształcenia specjalnego</w:t>
      </w:r>
      <w:r w:rsidR="00075EEB" w:rsidRPr="005657DE">
        <w:rPr>
          <w:rFonts w:ascii="Arial" w:hAnsi="Arial" w:cs="Arial"/>
        </w:rPr>
        <w:t>.</w:t>
      </w:r>
    </w:p>
    <w:p w14:paraId="1F8EE1D3" w14:textId="2397A308" w:rsidR="00C92375" w:rsidRPr="005657DE" w:rsidRDefault="00C92375" w:rsidP="005657DE">
      <w:pPr>
        <w:spacing w:line="480" w:lineRule="auto"/>
        <w:contextualSpacing/>
        <w:rPr>
          <w:rFonts w:ascii="Arial" w:hAnsi="Arial" w:cs="Arial"/>
        </w:rPr>
      </w:pPr>
      <w:r w:rsidRPr="005657DE">
        <w:rPr>
          <w:rFonts w:ascii="Arial" w:hAnsi="Arial" w:cs="Arial"/>
        </w:rPr>
        <w:t>CAL</w:t>
      </w:r>
      <w:r w:rsidR="00075EEB" w:rsidRPr="005657DE">
        <w:rPr>
          <w:rFonts w:ascii="Arial" w:hAnsi="Arial" w:cs="Arial"/>
        </w:rPr>
        <w:t>.</w:t>
      </w:r>
    </w:p>
    <w:p w14:paraId="477A2DA0" w14:textId="629353A2" w:rsidR="00C92375" w:rsidRP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Początek lutego to czas realizacji projektu Senior +. 15 seniorów rozpoczęło realizację zajęć  w budynku Centrum Aktywności Lokalnej w Kłodzku. Zajęcia ich odbywają się w godzinach od 9.00</w:t>
      </w:r>
      <w:r w:rsidR="005657DE">
        <w:rPr>
          <w:rFonts w:ascii="Arial" w:hAnsi="Arial" w:cs="Arial"/>
          <w:sz w:val="24"/>
          <w:szCs w:val="24"/>
        </w:rPr>
        <w:t xml:space="preserve"> </w:t>
      </w:r>
      <w:r w:rsidRPr="005657DE">
        <w:rPr>
          <w:rFonts w:ascii="Arial" w:hAnsi="Arial" w:cs="Arial"/>
          <w:sz w:val="24"/>
          <w:szCs w:val="24"/>
        </w:rPr>
        <w:t>- 15.00 od poniedziałku do piątku.</w:t>
      </w:r>
    </w:p>
    <w:p w14:paraId="35352207" w14:textId="687C1EA1" w:rsidR="00C92375" w:rsidRP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W tych samych dniach zajęcia z inicjatywy Fundacji </w:t>
      </w:r>
      <w:r w:rsidR="00075EEB" w:rsidRPr="005657DE">
        <w:rPr>
          <w:rFonts w:ascii="Arial" w:hAnsi="Arial" w:cs="Arial"/>
          <w:sz w:val="24"/>
          <w:szCs w:val="24"/>
        </w:rPr>
        <w:t>„</w:t>
      </w:r>
      <w:r w:rsidRPr="005657DE">
        <w:rPr>
          <w:rFonts w:ascii="Arial" w:hAnsi="Arial" w:cs="Arial"/>
          <w:sz w:val="24"/>
          <w:szCs w:val="24"/>
        </w:rPr>
        <w:t>Razem możemy więcej” prowadzone są również dla dzieci. Spotkania odbywają w godzinach od 13.00-  20.00</w:t>
      </w:r>
      <w:r w:rsidR="005657DE">
        <w:rPr>
          <w:rFonts w:ascii="Arial" w:hAnsi="Arial" w:cs="Arial"/>
          <w:sz w:val="24"/>
          <w:szCs w:val="24"/>
        </w:rPr>
        <w:t>.</w:t>
      </w:r>
    </w:p>
    <w:p w14:paraId="52672448" w14:textId="6190D182" w:rsidR="00C92375" w:rsidRP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Ponadto w każdy czwartek, w sali do ćwiczeń, realizowane są próby Pań z Grupy Flamenco- trenują one tańce do zaplanowanych występów.</w:t>
      </w:r>
    </w:p>
    <w:p w14:paraId="5B72AF0A" w14:textId="77777777" w:rsid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16.03.2021 r. odbyło się spotkanie Burmistrza Miasta Kłodzka Pana Michała Piszko z Seniorami. Pan Burmistrz przywitał seniorów uczestniczących w programie </w:t>
      </w:r>
      <w:r w:rsidR="00FC1815" w:rsidRPr="005657DE">
        <w:rPr>
          <w:rFonts w:ascii="Arial" w:hAnsi="Arial" w:cs="Arial"/>
          <w:sz w:val="24"/>
          <w:szCs w:val="24"/>
        </w:rPr>
        <w:br/>
      </w:r>
      <w:r w:rsidRPr="005657DE">
        <w:rPr>
          <w:rFonts w:ascii="Arial" w:hAnsi="Arial" w:cs="Arial"/>
          <w:sz w:val="24"/>
          <w:szCs w:val="24"/>
        </w:rPr>
        <w:t xml:space="preserve">Senior + jak również Panią dyrektor klubu Seniora „Promyk”, sprawującą nad nimi opiekę oraz osoby prowadzące zajęcia. </w:t>
      </w:r>
      <w:r w:rsidR="00BA54FF" w:rsidRPr="005657DE">
        <w:rPr>
          <w:rFonts w:ascii="Arial" w:hAnsi="Arial" w:cs="Arial"/>
          <w:sz w:val="24"/>
          <w:szCs w:val="24"/>
        </w:rPr>
        <w:t>P</w:t>
      </w:r>
      <w:r w:rsidRPr="005657DE">
        <w:rPr>
          <w:rFonts w:ascii="Arial" w:hAnsi="Arial" w:cs="Arial"/>
          <w:sz w:val="24"/>
          <w:szCs w:val="24"/>
        </w:rPr>
        <w:t>rzekaza</w:t>
      </w:r>
      <w:r w:rsidR="00BA54FF" w:rsidRPr="005657DE">
        <w:rPr>
          <w:rFonts w:ascii="Arial" w:hAnsi="Arial" w:cs="Arial"/>
          <w:sz w:val="24"/>
          <w:szCs w:val="24"/>
        </w:rPr>
        <w:t>no</w:t>
      </w:r>
      <w:r w:rsidRPr="005657DE">
        <w:rPr>
          <w:rFonts w:ascii="Arial" w:hAnsi="Arial" w:cs="Arial"/>
          <w:sz w:val="24"/>
          <w:szCs w:val="24"/>
        </w:rPr>
        <w:t xml:space="preserve"> upominki uczestnikom projektu przygotowane przez Urząd Miasta w Kłodzku. Towarzyszyła temu T</w:t>
      </w:r>
      <w:r w:rsidR="00A17414" w:rsidRPr="005657DE">
        <w:rPr>
          <w:rFonts w:ascii="Arial" w:hAnsi="Arial" w:cs="Arial"/>
          <w:sz w:val="24"/>
          <w:szCs w:val="24"/>
        </w:rPr>
        <w:t>v</w:t>
      </w:r>
      <w:r w:rsidRPr="005657DE">
        <w:rPr>
          <w:rFonts w:ascii="Arial" w:hAnsi="Arial" w:cs="Arial"/>
          <w:sz w:val="24"/>
          <w:szCs w:val="24"/>
        </w:rPr>
        <w:t>K. Dzięki niej, powstał ciekawy reportaż dotyczący realizowanego projektu w naszym budynku, który po kilku dniach ukazał się na stronie TvK oraz na profilach CAL-u oraz Pan Burmistrza Michała Piszko</w:t>
      </w:r>
      <w:r w:rsidR="00BA54FF" w:rsidRPr="005657DE">
        <w:rPr>
          <w:rFonts w:ascii="Arial" w:hAnsi="Arial" w:cs="Arial"/>
          <w:sz w:val="24"/>
          <w:szCs w:val="24"/>
        </w:rPr>
        <w:t>.</w:t>
      </w:r>
    </w:p>
    <w:p w14:paraId="033D4A5C" w14:textId="77777777" w:rsid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10.02, 12.02 oraz 5.03</w:t>
      </w:r>
      <w:r w:rsidR="00075EEB" w:rsidRPr="005657DE">
        <w:rPr>
          <w:rFonts w:ascii="Arial" w:hAnsi="Arial" w:cs="Arial"/>
          <w:sz w:val="24"/>
          <w:szCs w:val="24"/>
        </w:rPr>
        <w:t>.</w:t>
      </w:r>
      <w:r w:rsidRPr="005657DE">
        <w:rPr>
          <w:rFonts w:ascii="Arial" w:hAnsi="Arial" w:cs="Arial"/>
          <w:sz w:val="24"/>
          <w:szCs w:val="24"/>
        </w:rPr>
        <w:t>2021 r. zrealizowano w Centrum Aktywności Lokalnej w Kłodzku próby tańca przeciwko przemocy wobec kobiet pod przewodnictwem Pani</w:t>
      </w:r>
      <w:r w:rsidR="00075EEB" w:rsidRPr="005657DE">
        <w:rPr>
          <w:rFonts w:ascii="Arial" w:hAnsi="Arial" w:cs="Arial"/>
          <w:sz w:val="24"/>
          <w:szCs w:val="24"/>
        </w:rPr>
        <w:t xml:space="preserve"> </w:t>
      </w:r>
      <w:r w:rsidRPr="005657DE">
        <w:rPr>
          <w:rFonts w:ascii="Arial" w:hAnsi="Arial" w:cs="Arial"/>
          <w:sz w:val="24"/>
          <w:szCs w:val="24"/>
        </w:rPr>
        <w:t>Barbary Glińskiej.</w:t>
      </w:r>
    </w:p>
    <w:p w14:paraId="292BD155" w14:textId="4B07BF28" w:rsidR="00C92375" w:rsidRP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12.02.2021 oraz 1.032021 odbyły się również spotkania Pań z Uniwersytetu III Wieku.</w:t>
      </w:r>
    </w:p>
    <w:p w14:paraId="7ECE4FDE" w14:textId="35503869" w:rsidR="005657DE" w:rsidRDefault="005657DE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92375" w:rsidRPr="005657DE">
        <w:rPr>
          <w:rFonts w:ascii="Arial" w:hAnsi="Arial" w:cs="Arial"/>
          <w:sz w:val="24"/>
          <w:szCs w:val="24"/>
        </w:rPr>
        <w:t>5.03 2021</w:t>
      </w:r>
      <w:r w:rsidR="00BA54FF" w:rsidRPr="005657DE">
        <w:rPr>
          <w:rFonts w:ascii="Arial" w:hAnsi="Arial" w:cs="Arial"/>
          <w:sz w:val="24"/>
          <w:szCs w:val="24"/>
        </w:rPr>
        <w:t xml:space="preserve"> r. </w:t>
      </w:r>
      <w:r w:rsidR="00C92375" w:rsidRPr="005657DE">
        <w:rPr>
          <w:rFonts w:ascii="Arial" w:hAnsi="Arial" w:cs="Arial"/>
          <w:sz w:val="24"/>
          <w:szCs w:val="24"/>
        </w:rPr>
        <w:t xml:space="preserve">zrealizowaliśmy nagranie </w:t>
      </w:r>
      <w:r w:rsidR="00C92375" w:rsidRPr="005657DE">
        <w:rPr>
          <w:rFonts w:ascii="Arial" w:hAnsi="Arial" w:cs="Arial"/>
          <w:strike/>
          <w:sz w:val="24"/>
          <w:szCs w:val="24"/>
        </w:rPr>
        <w:t>Z</w:t>
      </w:r>
      <w:r w:rsidR="00C92375" w:rsidRPr="005657DE">
        <w:rPr>
          <w:rFonts w:ascii="Arial" w:hAnsi="Arial" w:cs="Arial"/>
          <w:sz w:val="24"/>
          <w:szCs w:val="24"/>
        </w:rPr>
        <w:t xml:space="preserve"> </w:t>
      </w:r>
      <w:r w:rsidR="00BA54FF" w:rsidRPr="005657DE">
        <w:rPr>
          <w:rFonts w:ascii="Arial" w:hAnsi="Arial" w:cs="Arial"/>
          <w:sz w:val="24"/>
          <w:szCs w:val="24"/>
        </w:rPr>
        <w:t xml:space="preserve">z </w:t>
      </w:r>
      <w:r w:rsidR="00C92375" w:rsidRPr="005657DE">
        <w:rPr>
          <w:rFonts w:ascii="Arial" w:hAnsi="Arial" w:cs="Arial"/>
          <w:sz w:val="24"/>
          <w:szCs w:val="24"/>
        </w:rPr>
        <w:t>okazji Dnia Kobiet - przy udziale Tv K. Życzenia dla Pa</w:t>
      </w:r>
      <w:r w:rsidR="00BA54FF" w:rsidRPr="005657DE">
        <w:rPr>
          <w:rFonts w:ascii="Arial" w:hAnsi="Arial" w:cs="Arial"/>
          <w:sz w:val="24"/>
          <w:szCs w:val="24"/>
        </w:rPr>
        <w:t>ń</w:t>
      </w:r>
      <w:r w:rsidR="00C92375" w:rsidRPr="005657DE">
        <w:rPr>
          <w:rFonts w:ascii="Arial" w:hAnsi="Arial" w:cs="Arial"/>
          <w:sz w:val="24"/>
          <w:szCs w:val="24"/>
        </w:rPr>
        <w:t xml:space="preserve"> złożyli:  Pan Burmistrz Miasta Kłodzka – Pan Michał Piszko oraz  Wiceburmistrz Miasta Kłodzka – Pan Wiesław Tracz.  Następnie odbył się koncert </w:t>
      </w:r>
      <w:r w:rsidR="008A0D60" w:rsidRPr="005657DE">
        <w:rPr>
          <w:rFonts w:ascii="Arial" w:hAnsi="Arial" w:cs="Arial"/>
          <w:sz w:val="24"/>
          <w:szCs w:val="24"/>
        </w:rPr>
        <w:br/>
      </w:r>
      <w:r w:rsidR="00C92375" w:rsidRPr="005657DE">
        <w:rPr>
          <w:rFonts w:ascii="Arial" w:hAnsi="Arial" w:cs="Arial"/>
          <w:sz w:val="24"/>
          <w:szCs w:val="24"/>
        </w:rPr>
        <w:t>w wykonaniu Pana Dariusz</w:t>
      </w:r>
      <w:r w:rsidR="00BA54FF" w:rsidRPr="005657DE">
        <w:rPr>
          <w:rFonts w:ascii="Arial" w:hAnsi="Arial" w:cs="Arial"/>
          <w:sz w:val="24"/>
          <w:szCs w:val="24"/>
        </w:rPr>
        <w:t>a</w:t>
      </w:r>
      <w:r w:rsidR="00C92375" w:rsidRPr="005657DE">
        <w:rPr>
          <w:rFonts w:ascii="Arial" w:hAnsi="Arial" w:cs="Arial"/>
          <w:sz w:val="24"/>
          <w:szCs w:val="24"/>
        </w:rPr>
        <w:t xml:space="preserve"> Czerwenki o pseudonimie Roho Konar. Całość nagrania została wyświetlona 8.03.2021</w:t>
      </w:r>
      <w:r w:rsidR="00BA54FF" w:rsidRPr="005657DE">
        <w:rPr>
          <w:rFonts w:ascii="Arial" w:hAnsi="Arial" w:cs="Arial"/>
          <w:sz w:val="24"/>
          <w:szCs w:val="24"/>
        </w:rPr>
        <w:t>r.</w:t>
      </w:r>
      <w:r w:rsidR="00C92375" w:rsidRPr="005657DE">
        <w:rPr>
          <w:rFonts w:ascii="Arial" w:hAnsi="Arial" w:cs="Arial"/>
          <w:sz w:val="24"/>
          <w:szCs w:val="24"/>
        </w:rPr>
        <w:t xml:space="preserve"> na profilach Panów Burmistrzów, CAL-u  oraz na stronie i profilu Tv K.</w:t>
      </w:r>
    </w:p>
    <w:p w14:paraId="5BBC77E5" w14:textId="3694A016" w:rsidR="00C92375" w:rsidRPr="005657DE" w:rsidRDefault="005657DE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92375" w:rsidRPr="005657DE">
        <w:rPr>
          <w:rFonts w:ascii="Arial" w:hAnsi="Arial" w:cs="Arial"/>
          <w:sz w:val="24"/>
          <w:szCs w:val="24"/>
        </w:rPr>
        <w:t xml:space="preserve">5.03.2021 o godzinie 18.00 na naszym profilu facebookowym  CAL -u odbyła </w:t>
      </w:r>
      <w:r w:rsidR="008A0D60" w:rsidRPr="005657DE">
        <w:rPr>
          <w:rFonts w:ascii="Arial" w:hAnsi="Arial" w:cs="Arial"/>
          <w:sz w:val="24"/>
          <w:szCs w:val="24"/>
        </w:rPr>
        <w:br/>
      </w:r>
      <w:r w:rsidR="00C92375" w:rsidRPr="005657DE">
        <w:rPr>
          <w:rFonts w:ascii="Arial" w:hAnsi="Arial" w:cs="Arial"/>
          <w:sz w:val="24"/>
          <w:szCs w:val="24"/>
        </w:rPr>
        <w:t>się premiera kolejnego odcinka programu „ Nieznani - warci poznania”, który cieszy się dużym zainteresowaniem widzów.</w:t>
      </w:r>
    </w:p>
    <w:p w14:paraId="06A30E6A" w14:textId="6377BB74" w:rsidR="00BA529D" w:rsidRPr="005657DE" w:rsidRDefault="00C92375" w:rsidP="005657DE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Ponadto w budynku CAL-u każdego dnia prowadzone są różnorodne działania organizacyjne, mające na celu utrzymanie budynku w pełnej sprawności – począwszy od prac wewnątrz- wszelkiego rodzaju przeglądy i usuwanie zaistniałych usterek, po prace na zewnątrz budynku</w:t>
      </w:r>
      <w:r w:rsidR="00A17414" w:rsidRPr="005657DE">
        <w:rPr>
          <w:rFonts w:ascii="Arial" w:hAnsi="Arial" w:cs="Arial"/>
          <w:sz w:val="24"/>
          <w:szCs w:val="24"/>
        </w:rPr>
        <w:t>.</w:t>
      </w:r>
    </w:p>
    <w:p w14:paraId="386C9AAD" w14:textId="19ADC4D2" w:rsidR="00BA529D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GOSPODARKI MIENIEM KOMUNALNYM</w:t>
      </w:r>
    </w:p>
    <w:p w14:paraId="199B14FE" w14:textId="035F4E80" w:rsidR="00BA529D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 PLANOWANIA PRZESTRZENNEGO</w:t>
      </w:r>
    </w:p>
    <w:p w14:paraId="6D053B76" w14:textId="765A4C25" w:rsidR="00923243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ab/>
      </w:r>
      <w:r w:rsidR="00923243" w:rsidRPr="005657DE">
        <w:rPr>
          <w:rFonts w:ascii="Arial" w:hAnsi="Arial" w:cs="Arial"/>
        </w:rPr>
        <w:t>I. Sprzedaż lokali mieszkalnych, użytkowych, nieruchomości zabudowanych, niezabudowanych:</w:t>
      </w:r>
    </w:p>
    <w:p w14:paraId="7CC70F25" w14:textId="77777777" w:rsidR="00923243" w:rsidRPr="005657DE" w:rsidRDefault="00923243" w:rsidP="005657DE">
      <w:pPr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Sprzedaż nieruchomości niezabudowanych:</w:t>
      </w:r>
    </w:p>
    <w:p w14:paraId="7B9D0815" w14:textId="141240F8" w:rsidR="00923243" w:rsidRPr="005657DE" w:rsidRDefault="008B7C2A" w:rsidP="005657DE">
      <w:pPr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N</w:t>
      </w:r>
      <w:r w:rsidR="00923243" w:rsidRPr="005657DE">
        <w:rPr>
          <w:rFonts w:ascii="Arial" w:hAnsi="Arial" w:cs="Arial"/>
        </w:rPr>
        <w:t>ieruchomość niezabudowana, położon</w:t>
      </w:r>
      <w:r w:rsidR="00C64F2B" w:rsidRPr="005657DE">
        <w:rPr>
          <w:rFonts w:ascii="Arial" w:hAnsi="Arial" w:cs="Arial"/>
        </w:rPr>
        <w:t>a</w:t>
      </w:r>
      <w:r w:rsidR="00923243" w:rsidRPr="005657DE">
        <w:rPr>
          <w:rFonts w:ascii="Arial" w:hAnsi="Arial" w:cs="Arial"/>
        </w:rPr>
        <w:t xml:space="preserve"> w Kłodzku w rejonie ul. Moniuszki </w:t>
      </w:r>
      <w:r w:rsidR="00923243" w:rsidRPr="005657DE">
        <w:rPr>
          <w:rFonts w:ascii="Arial" w:hAnsi="Arial" w:cs="Arial"/>
        </w:rPr>
        <w:br/>
        <w:t xml:space="preserve">ozn. geodezyjnie jako dz. nr 4/15 (AM-1), obręb Zacisze o pow. 0,0004 ha, </w:t>
      </w:r>
      <w:r w:rsidR="004A3F7A" w:rsidRPr="005657DE">
        <w:rPr>
          <w:rFonts w:ascii="Arial" w:hAnsi="Arial" w:cs="Arial"/>
        </w:rPr>
        <w:br/>
      </w:r>
      <w:r w:rsidR="00923243" w:rsidRPr="005657DE">
        <w:rPr>
          <w:rFonts w:ascii="Arial" w:hAnsi="Arial" w:cs="Arial"/>
        </w:rPr>
        <w:t>Rep. A. nr 1665/2021 z dnia 23.02.2021 r.</w:t>
      </w:r>
    </w:p>
    <w:p w14:paraId="524C0164" w14:textId="06097EC0" w:rsidR="00923243" w:rsidRPr="005657DE" w:rsidRDefault="008B7C2A" w:rsidP="005657DE">
      <w:pPr>
        <w:numPr>
          <w:ilvl w:val="0"/>
          <w:numId w:val="2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N</w:t>
      </w:r>
      <w:r w:rsidR="00923243" w:rsidRPr="005657DE">
        <w:rPr>
          <w:rFonts w:ascii="Arial" w:hAnsi="Arial" w:cs="Arial"/>
        </w:rPr>
        <w:t>ieruchomość niezabudowana, położon</w:t>
      </w:r>
      <w:r w:rsidR="00C64F2B" w:rsidRPr="005657DE">
        <w:rPr>
          <w:rFonts w:ascii="Arial" w:hAnsi="Arial" w:cs="Arial"/>
        </w:rPr>
        <w:t>a</w:t>
      </w:r>
      <w:r w:rsidR="00923243" w:rsidRPr="005657DE">
        <w:rPr>
          <w:rFonts w:ascii="Arial" w:hAnsi="Arial" w:cs="Arial"/>
        </w:rPr>
        <w:t xml:space="preserve"> w Kłodzku, ozn. geodezyjnie jako działka nr 4/14 (AM-1), obręb Zacisze  o pow. 0,0078 ha, Rep. A. nr 1657/2021 z dnia </w:t>
      </w:r>
      <w:r w:rsidR="00923243" w:rsidRPr="005657DE">
        <w:rPr>
          <w:rFonts w:ascii="Arial" w:hAnsi="Arial" w:cs="Arial"/>
        </w:rPr>
        <w:br/>
        <w:t>23.02.2021 r.</w:t>
      </w:r>
    </w:p>
    <w:p w14:paraId="48DE4B98" w14:textId="48C8C77E" w:rsidR="00923243" w:rsidRPr="005657DE" w:rsidRDefault="00923243" w:rsidP="005657DE">
      <w:pPr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wykazy na sprzedaż lokali mieszkalnych i lokali o innym przeznaczeniu sprzedawanych w trybie przetargowym</w:t>
      </w:r>
      <w:r w:rsidR="00D95615" w:rsidRPr="005657DE">
        <w:rPr>
          <w:rFonts w:ascii="Arial" w:hAnsi="Arial" w:cs="Arial"/>
        </w:rPr>
        <w:t>:</w:t>
      </w:r>
    </w:p>
    <w:p w14:paraId="1306E023" w14:textId="1F010AD6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lokal mieszkalny położonego w Kłodzku, ul. H. Sienkiewicza 40 m. 5, o powierzchni 38,35</w:t>
      </w:r>
      <w:r w:rsidR="00C64F2B" w:rsidRPr="005657DE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>m², składający się z jednego pokoju, kuchni i przedpokoju wraz z pomieszczeniami  przynależnymi: piwnicą o powierzchni 3,20 m² i WC na półpiętrze o powierzchni 1,00 m² oraz udziałem w wysokości 13/100 cz. W nieruchomości wspólnej, w tym w prawie własności gruntu  oznaczonego geodezyjnie jako dz. nr 13 (AM-4) obręb</w:t>
      </w:r>
      <w:r w:rsidR="00D95615" w:rsidRPr="005657DE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>Zacisze powierzchni 0,1043 ha, dla której Sąd Rejonowy w Kłodzku prowadzi księgę wieczystą SW1K/00052804/4;</w:t>
      </w:r>
    </w:p>
    <w:p w14:paraId="09D150FF" w14:textId="1A8943F7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lokal mieszkalny położony w Kłodzku, ul. Szkolnej 4/10, o powierzchni 23,09 m², składając</w:t>
      </w:r>
      <w:r w:rsidR="00C64F2B" w:rsidRPr="005657DE">
        <w:rPr>
          <w:rFonts w:ascii="Arial" w:hAnsi="Arial" w:cs="Arial"/>
        </w:rPr>
        <w:t>y</w:t>
      </w:r>
      <w:r w:rsidRPr="005657DE">
        <w:rPr>
          <w:rFonts w:ascii="Arial" w:hAnsi="Arial" w:cs="Arial"/>
        </w:rPr>
        <w:t xml:space="preserve"> się z jednego pokoju, kuchni, łazienki z WC i przedpokoju oraz udziałem w wysokości 5/100 cz. w nieruchomości wspólnej, w tym w prawie własności gruntu  oznaczonego geodezyjnie jako dz. nr 48/1 (AM-2) obręb Centrum o powierzchni 0,0203 ha, dla której Sąd Rejonowy w Kłodzku prowadzi księgę wieczystą SW1K/00039143/5;</w:t>
      </w:r>
    </w:p>
    <w:p w14:paraId="3E1CF58B" w14:textId="06698E6B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lokal mieszkalny położony w Kłodzku, ul. Jana Matejki 1 m. 6b, o powierzchni 42,85 m², składający się z dwóch pokoi, kuchni i przedpokoju oraz pomieszczenia przynależnego – piwnicy wraz z udziałem w wysokości 33/1 000 cz. w nieruchomości wspólnej, w tym w prawie własności gruntu  oznaczonego geodezyjnie jako dz. nr 115/12 (AM-1) obręb Centrum o powierzchni 0,0541 ha, dla której Sąd Rejonowy w Kłodzku prowadzi księgę wieczystą SW1K/00054862/2;</w:t>
      </w:r>
    </w:p>
    <w:p w14:paraId="7804A418" w14:textId="78E1B855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lokal o innym przeznaczeniu zlokalizowany w Kłodzku przy ul. Karola Miarki 3/12, o powierzchni 27,17 m², składając</w:t>
      </w:r>
      <w:r w:rsidR="00C64F2B" w:rsidRPr="005657DE">
        <w:rPr>
          <w:rFonts w:ascii="Arial" w:hAnsi="Arial" w:cs="Arial"/>
        </w:rPr>
        <w:t>y</w:t>
      </w:r>
      <w:r w:rsidRPr="005657DE">
        <w:rPr>
          <w:rFonts w:ascii="Arial" w:hAnsi="Arial" w:cs="Arial"/>
        </w:rPr>
        <w:t xml:space="preserve"> się z dwóch pomieszczeń z pomieszczeń oraz udziałem w wysokości 5/100 cz. w nieruchomości wspólnej, w tym w prawie własności gruntu  oznaczonego geodezyjnie jako dz. nr 34/9 (AM-2) obręb Zacisze o powierzchni 0,0201 ha, dla której Sąd Rejonowy w Kłodzku prowadzi księgę wieczystą SW1K/00056384/1.</w:t>
      </w:r>
    </w:p>
    <w:p w14:paraId="65181B50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II. Ogłoszenia o przetargach:</w:t>
      </w:r>
    </w:p>
    <w:p w14:paraId="68DCA9CC" w14:textId="3D8E9B83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IV przetarg ustny nieograniczony na sprzedaż nieruchomości niezabudowanej, stanowiącej własność Gminy Miejskiej Kłodzko, położonej w Kłodzku przy </w:t>
      </w:r>
      <w:r w:rsidR="002B35B0" w:rsidRPr="005657DE">
        <w:rPr>
          <w:rFonts w:ascii="Arial" w:hAnsi="Arial" w:cs="Arial"/>
        </w:rPr>
        <w:t>ul. Noworudzkiej</w:t>
      </w:r>
      <w:r w:rsidRPr="005657DE">
        <w:rPr>
          <w:rFonts w:ascii="Arial" w:hAnsi="Arial" w:cs="Arial"/>
        </w:rPr>
        <w:t xml:space="preserve"> ozn. geodezyjnie jako dz. nr 9 (AM-20), obręb Leszczyna o pow. 0,6151 ha, ujawnionej w księdze wieczystej o nr SW1K/00088547/5, sklasyfikowanej w ewidencji gruntów jako grunty orne – RIIIa;</w:t>
      </w:r>
    </w:p>
    <w:p w14:paraId="4234DC8F" w14:textId="0E8AE9B7" w:rsidR="00923243" w:rsidRPr="005657DE" w:rsidRDefault="00923243" w:rsidP="005657DE">
      <w:pPr>
        <w:numPr>
          <w:ilvl w:val="0"/>
          <w:numId w:val="2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IV przetarg ustny nieograniczony na sprzedaż nieruchomości niezabudowanej, stanowiącej własność Gminy Miejskiej Kłodzko, położonej w Kłodzku przy ul. Noworudzkiej ozn. geodezyjnie jako dz. nr 10 (AM-20), obręb Leszczyna o pow. 0,6734 ha, ujawnionej w księdze wieczystej o nr SW1K/00088547/5, sklasyfikowanej w ewidencji gruntów jako grunty orne – RIIIa.</w:t>
      </w:r>
    </w:p>
    <w:p w14:paraId="34465059" w14:textId="31292DEB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III.  Dzierżawa / najem / użyczenie gruntów, lokali:</w:t>
      </w:r>
    </w:p>
    <w:p w14:paraId="088530E4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1. Wywieszono wykazy nieruchomości przeznaczonych do oddania w dzierżawę / najem / użyczenie / sprzedaż:</w:t>
      </w:r>
    </w:p>
    <w:p w14:paraId="78B14F89" w14:textId="5349C8E4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  <w:lang w:eastAsia="zh-CN"/>
        </w:rPr>
      </w:pPr>
      <w:r w:rsidRPr="005657DE">
        <w:rPr>
          <w:rFonts w:ascii="Arial" w:hAnsi="Arial" w:cs="Arial"/>
        </w:rPr>
        <w:t xml:space="preserve">wywieszony został wykaz </w:t>
      </w:r>
      <w:r w:rsidRPr="005657DE">
        <w:rPr>
          <w:rFonts w:ascii="Arial" w:hAnsi="Arial" w:cs="Arial"/>
          <w:lang w:eastAsia="zh-CN"/>
        </w:rPr>
        <w:t>nieruchomości przeznaczonej do oddania w dzierżawę w trybie bezprzetargowym na czas nieoznaczony, część nieruchomości położonej w Kłodzku przy ul. Stefana Żeromskiego, oznaczonej geodezyjnie jako działka numer  65/3 (AM-5) obręb Zacisze o  powierzchni 296,00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 cele rekreacyjne;</w:t>
      </w:r>
    </w:p>
    <w:p w14:paraId="454545E0" w14:textId="3523E5F5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  <w:lang w:eastAsia="zh-CN"/>
        </w:rPr>
      </w:pPr>
      <w:r w:rsidRPr="005657DE">
        <w:rPr>
          <w:rFonts w:ascii="Arial" w:hAnsi="Arial" w:cs="Arial"/>
        </w:rPr>
        <w:t xml:space="preserve">wywieszony został wykaz </w:t>
      </w:r>
      <w:r w:rsidRPr="005657DE">
        <w:rPr>
          <w:rFonts w:ascii="Arial" w:hAnsi="Arial" w:cs="Arial"/>
          <w:lang w:eastAsia="zh-CN"/>
        </w:rPr>
        <w:t>nieruchomości przeznaczonej do oddania w dzierżawę w trybie bezprzetargowym na czas nieoznaczony, część nieruchomości położonej w Kłodzku przy ul. Ptasiej, oznaczonej  geodezyjnie  jako  działka numer 103/4 (AM-1) obręb Jaskółcza Góra o  powierzchni 20,00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 ogródek przydomowy (uprawy warzywno – owocowe);</w:t>
      </w:r>
    </w:p>
    <w:p w14:paraId="0D96716E" w14:textId="7E34F05E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  <w:lang w:eastAsia="zh-CN"/>
        </w:rPr>
      </w:pPr>
      <w:r w:rsidRPr="005657DE">
        <w:rPr>
          <w:rFonts w:ascii="Arial" w:hAnsi="Arial" w:cs="Arial"/>
        </w:rPr>
        <w:t xml:space="preserve">wywieszony został wykaz </w:t>
      </w:r>
      <w:r w:rsidRPr="005657DE">
        <w:rPr>
          <w:rFonts w:ascii="Arial" w:hAnsi="Arial" w:cs="Arial"/>
          <w:lang w:eastAsia="zh-CN"/>
        </w:rPr>
        <w:t xml:space="preserve">nieruchomości przeznaczonej do oddania w dzierżawę w trybie bezprzetargowym na czas oznaczony – 3 lat, część nieruchomości położonej </w:t>
      </w:r>
      <w:r w:rsidR="00A405F4" w:rsidRPr="005657DE">
        <w:rPr>
          <w:rFonts w:ascii="Arial" w:hAnsi="Arial" w:cs="Arial"/>
          <w:lang w:eastAsia="zh-CN"/>
        </w:rPr>
        <w:br/>
      </w:r>
      <w:r w:rsidRPr="005657DE">
        <w:rPr>
          <w:rFonts w:ascii="Arial" w:hAnsi="Arial" w:cs="Arial"/>
          <w:lang w:eastAsia="zh-CN"/>
        </w:rPr>
        <w:t>w Kłodzku przy ul. Ptasiej, oznaczonej  geodezyjnie  jako  działka numer 103/4 (AM-1) obręb Jaskółcza Góra o  powierzchni 38,40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 ogródek przydomowy (uprawy warzywno – owocowe);</w:t>
      </w:r>
    </w:p>
    <w:p w14:paraId="73ACEA18" w14:textId="1EF33A89" w:rsidR="00770A41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  <w:lang w:eastAsia="zh-CN"/>
        </w:rPr>
      </w:pPr>
      <w:r w:rsidRPr="005657DE">
        <w:rPr>
          <w:rFonts w:ascii="Arial" w:hAnsi="Arial" w:cs="Arial"/>
          <w:lang w:eastAsia="zh-CN"/>
        </w:rPr>
        <w:t>wykaz nieruchomości przeznaczonej do oddania w użyczenie na czas nieoznaczony - część działki oznaczonej geodezyjnie nr 42/9 (AM-2) obręb Nowy Świat, położonej przy ul. Długosza wpisanej do księgi wieczystej SW1K/00089425/1, o powierzchni 5,00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 ustawienie pojemników na odpady komunalne</w:t>
      </w:r>
      <w:r w:rsidR="008B7C2A" w:rsidRPr="005657DE">
        <w:rPr>
          <w:rFonts w:ascii="Arial" w:hAnsi="Arial" w:cs="Arial"/>
          <w:lang w:eastAsia="zh-CN"/>
        </w:rPr>
        <w:t>.</w:t>
      </w:r>
    </w:p>
    <w:p w14:paraId="5410B377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2. Przetargi na oddanie w dzierżawę / najem / użyczenie:</w:t>
      </w:r>
    </w:p>
    <w:p w14:paraId="165B0821" w14:textId="583ED9C3" w:rsidR="00923243" w:rsidRPr="005657DE" w:rsidRDefault="00923243" w:rsidP="005657DE">
      <w:pPr>
        <w:numPr>
          <w:ilvl w:val="0"/>
          <w:numId w:val="26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 przetarg ustny nieograniczony na oddanie w dzierżawę nieruchomości gruntowej o łącznej powierzchni  37 557,00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położonej w Kłodzku, oznaczonej geodezyjnie jako działki: nr 7/6 (AM-12) obręb Ustronie, o powierzchni 18 794,00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wpisana </w:t>
      </w:r>
      <w:r w:rsidR="000A2811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 xml:space="preserve">do księgi wieczystej SW1K/00082844/5 oraz nr 7/9 (AM-12) obręb Ustronie, o powierzchni 18 763 m2 wpisana do księgi wieczystej SW1K/00082843/8 </w:t>
      </w:r>
      <w:r w:rsidR="00A405F4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>z przeznaczeniem na cele składowo – magazynowe, bez prawa zabudowy.</w:t>
      </w:r>
    </w:p>
    <w:p w14:paraId="3D539F13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3. Gmina Miejska Kłodzko zawarła w ww. okresie umowy:</w:t>
      </w:r>
    </w:p>
    <w:p w14:paraId="4C0A6183" w14:textId="7D02DD0F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umowę dzierżawy w  trybie bezprzetargowym na czas oznaczony – 3 lat, części nieruchomości o powierzchni 88,00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>, położonej w Kłodzku przy</w:t>
      </w:r>
      <w:r w:rsidR="00342E86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 xml:space="preserve">ul. Zamiejskiej, ozn. geodez. jako dz. nr 26/1 (AM-9) obręb Jurandów, wpisanej </w:t>
      </w:r>
      <w:r w:rsidR="00A405F4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 xml:space="preserve">do księgi wieczystej SW1K/00095909/0, </w:t>
      </w:r>
      <w:r w:rsidRPr="005657DE">
        <w:rPr>
          <w:rFonts w:ascii="Arial" w:hAnsi="Arial" w:cs="Arial"/>
          <w:lang w:eastAsia="zh-CN"/>
        </w:rPr>
        <w:t>z czego 10,00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 cele parkingowe, a 78,00 m</w:t>
      </w:r>
      <w:r w:rsidRPr="005657DE">
        <w:rPr>
          <w:rFonts w:ascii="Arial" w:hAnsi="Arial" w:cs="Arial"/>
          <w:vertAlign w:val="superscript"/>
          <w:lang w:eastAsia="zh-CN"/>
        </w:rPr>
        <w:t>2</w:t>
      </w:r>
      <w:r w:rsidRPr="005657DE">
        <w:rPr>
          <w:rFonts w:ascii="Arial" w:hAnsi="Arial" w:cs="Arial"/>
          <w:lang w:eastAsia="zh-CN"/>
        </w:rPr>
        <w:t xml:space="preserve"> z przeznaczeniem na</w:t>
      </w:r>
      <w:r w:rsidRPr="005657DE">
        <w:rPr>
          <w:rFonts w:ascii="Arial" w:hAnsi="Arial" w:cs="Arial"/>
        </w:rPr>
        <w:t xml:space="preserve"> cele składowo – magazynowe;</w:t>
      </w:r>
    </w:p>
    <w:p w14:paraId="454BAE9D" w14:textId="20359C6B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  <w:lang w:eastAsia="zh-CN"/>
        </w:rPr>
      </w:pPr>
      <w:r w:rsidRPr="005657DE">
        <w:rPr>
          <w:rFonts w:ascii="Arial" w:hAnsi="Arial" w:cs="Arial"/>
        </w:rPr>
        <w:t>podpisano umowę dzierżawy w  trybie bezprzetargowym na czas nieoznaczony, części nieruchomości o powierzchni 50,00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, położonej w Kłodzku przy ul. Zamiejskiej, ozn. geodez. jako dz. nr 26/1 (AM-9) obręb Jurandów, wpisanej do księgi wieczystej SW1K/00095909/0, </w:t>
      </w:r>
      <w:r w:rsidRPr="005657DE">
        <w:rPr>
          <w:rFonts w:ascii="Arial" w:hAnsi="Arial" w:cs="Arial"/>
          <w:lang w:eastAsia="zh-CN"/>
        </w:rPr>
        <w:t>z</w:t>
      </w:r>
      <w:r w:rsidR="005657DE">
        <w:rPr>
          <w:rFonts w:ascii="Arial" w:hAnsi="Arial" w:cs="Arial"/>
          <w:lang w:eastAsia="zh-CN"/>
        </w:rPr>
        <w:t xml:space="preserve"> </w:t>
      </w:r>
      <w:r w:rsidRPr="005657DE">
        <w:rPr>
          <w:rFonts w:ascii="Arial" w:hAnsi="Arial" w:cs="Arial"/>
          <w:lang w:eastAsia="zh-CN"/>
        </w:rPr>
        <w:t>przeznaczeniem na cele rekreacyjne;</w:t>
      </w:r>
    </w:p>
    <w:p w14:paraId="03769694" w14:textId="7A05F688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umowę dzierżawy w  trybie bezprzetargowym na czas oznaczony – 3 lat, części nieruchomości o powierzchni 100,00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, położonej w Kłodzku </w:t>
      </w:r>
      <w:r w:rsidR="00A405F4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 xml:space="preserve">przy ul. Zamiejskiej, ozn. geodez. jako dz. nr 26/1 (AM-9) obręb Jurandów, wpisanej do księgi wieczystej SW1K/00095909/0, </w:t>
      </w:r>
      <w:r w:rsidRPr="005657DE">
        <w:rPr>
          <w:rFonts w:ascii="Arial" w:hAnsi="Arial" w:cs="Arial"/>
          <w:lang w:eastAsia="zh-CN"/>
        </w:rPr>
        <w:t>z przeznaczeniem na ogródek przydomowy (uprawy warzywno – owocowe)</w:t>
      </w:r>
      <w:r w:rsidR="008B7C2A" w:rsidRPr="005657DE">
        <w:rPr>
          <w:rFonts w:ascii="Arial" w:hAnsi="Arial" w:cs="Arial"/>
          <w:lang w:eastAsia="zh-CN"/>
        </w:rPr>
        <w:t>;</w:t>
      </w:r>
    </w:p>
    <w:p w14:paraId="777B6190" w14:textId="51C8F47D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umowę dzierżawy w  trybie bezprzetargowym na czas oznaczony – 3 lat, części nieruchomości o powierzchni  50,00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, położonej w Kłodzku przy ul. Adama Mickiewicza, ozn. geodez. jako dz. nr 71/6 (AM-5) obręb Zacisze, wpisanej do księgi wieczystej SW1K/00093057/1, </w:t>
      </w:r>
      <w:r w:rsidRPr="005657DE">
        <w:rPr>
          <w:rFonts w:ascii="Arial" w:hAnsi="Arial" w:cs="Arial"/>
          <w:lang w:eastAsia="zh-CN"/>
        </w:rPr>
        <w:t>z przeznaczeniem na cele rekreacyjne</w:t>
      </w:r>
      <w:r w:rsidR="008B7C2A" w:rsidRPr="005657DE">
        <w:rPr>
          <w:rFonts w:ascii="Arial" w:hAnsi="Arial" w:cs="Arial"/>
          <w:lang w:eastAsia="zh-CN"/>
        </w:rPr>
        <w:t>;</w:t>
      </w:r>
    </w:p>
    <w:p w14:paraId="535ABB2F" w14:textId="4ECFB0EE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umowę dzierżawy w trybie bezprzetargowym na czas oznaczony – 3 lat, części nieruchomości o powierzchni  275,00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>, położonej w Kłodzku przy ul. Fortecznej, ozn. geodez. jako dz. nr 29 (AM-4) obręb Twierdza, wpisanej do księgi wieczystej SW1K/00090404/8,</w:t>
      </w:r>
      <w:r w:rsidRPr="005657DE">
        <w:rPr>
          <w:rFonts w:ascii="Arial" w:hAnsi="Arial" w:cs="Arial"/>
          <w:lang w:eastAsia="zh-CN"/>
        </w:rPr>
        <w:t xml:space="preserve"> z przeznaczeniem na cele rekreacyjne</w:t>
      </w:r>
      <w:r w:rsidR="008B7C2A" w:rsidRPr="005657DE">
        <w:rPr>
          <w:rFonts w:ascii="Arial" w:hAnsi="Arial" w:cs="Arial"/>
          <w:lang w:eastAsia="zh-CN"/>
        </w:rPr>
        <w:t>;</w:t>
      </w:r>
    </w:p>
    <w:p w14:paraId="5ACBED3D" w14:textId="1678D498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umowę użyczenia na czas oznaczony do 3 miesięcy, części nieruchomości o powierzchni  12,00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, położonej w Kłodzku przy ul. Sowiej, ozn. geodez. jako cz. dz. nr 25/4 (AM-4) obręb Kukułka, wpisanej do księgi wieczystej SW1K/00086583/5, </w:t>
      </w:r>
      <w:r w:rsidRPr="005657DE">
        <w:rPr>
          <w:rFonts w:ascii="Arial" w:hAnsi="Arial" w:cs="Arial"/>
          <w:lang w:eastAsia="zh-CN"/>
        </w:rPr>
        <w:t>w celu wykonania przyłącza wodociągowego wA 32 PE.</w:t>
      </w:r>
    </w:p>
    <w:p w14:paraId="5C591DF7" w14:textId="77777777" w:rsidR="00923243" w:rsidRPr="005657DE" w:rsidRDefault="00923243" w:rsidP="005657DE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aneks do umowy użyczenia ze Stowarzyszeniem „Promyk” Kłodzka Pomoc Społeczna w Kłodzku, ul. Armii Krajowej 1, 57-300 Kłodzko;</w:t>
      </w:r>
    </w:p>
    <w:p w14:paraId="7DEAF0D6" w14:textId="348098EC" w:rsidR="00770A41" w:rsidRPr="005657DE" w:rsidRDefault="00923243" w:rsidP="005657DE">
      <w:pPr>
        <w:pStyle w:val="Akapitzlist"/>
        <w:numPr>
          <w:ilvl w:val="0"/>
          <w:numId w:val="2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umowa użyczenia na czas nieoznaczony – części działki oznaczonej geodezyjnie nr 70/7 (AM-4) obręb Twierdza, położonej przy ul. Łukasińskiego wpisanej do księgi wieczystej SW1K/00064889/0,</w:t>
      </w:r>
      <w:r w:rsidR="00972707" w:rsidRPr="005657DE">
        <w:rPr>
          <w:rFonts w:ascii="Arial" w:hAnsi="Arial" w:cs="Arial"/>
          <w:sz w:val="24"/>
          <w:szCs w:val="24"/>
        </w:rPr>
        <w:t xml:space="preserve"> </w:t>
      </w:r>
      <w:r w:rsidRPr="005657DE">
        <w:rPr>
          <w:rFonts w:ascii="Arial" w:hAnsi="Arial" w:cs="Arial"/>
          <w:sz w:val="24"/>
          <w:szCs w:val="24"/>
        </w:rPr>
        <w:t>o powierzchni 15,00 m</w:t>
      </w:r>
      <w:r w:rsidRPr="005657DE">
        <w:rPr>
          <w:rFonts w:ascii="Arial" w:hAnsi="Arial" w:cs="Arial"/>
          <w:sz w:val="24"/>
          <w:szCs w:val="24"/>
          <w:vertAlign w:val="superscript"/>
        </w:rPr>
        <w:t>2</w:t>
      </w:r>
      <w:r w:rsidRPr="005657DE">
        <w:rPr>
          <w:rFonts w:ascii="Arial" w:hAnsi="Arial" w:cs="Arial"/>
          <w:sz w:val="24"/>
          <w:szCs w:val="24"/>
        </w:rPr>
        <w:t xml:space="preserve"> z przeznaczeniem na ustawienie pojemników na odpady komunalne</w:t>
      </w:r>
      <w:r w:rsidR="008B7C2A" w:rsidRPr="005657DE">
        <w:rPr>
          <w:rFonts w:ascii="Arial" w:hAnsi="Arial" w:cs="Arial"/>
          <w:sz w:val="24"/>
          <w:szCs w:val="24"/>
        </w:rPr>
        <w:t>;</w:t>
      </w:r>
    </w:p>
    <w:p w14:paraId="565713B4" w14:textId="08EDAEF6" w:rsidR="00923243" w:rsidRPr="005657DE" w:rsidRDefault="00923243" w:rsidP="005657DE">
      <w:pPr>
        <w:pStyle w:val="Akapitzlist"/>
        <w:numPr>
          <w:ilvl w:val="0"/>
          <w:numId w:val="2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aneks do umowy użyczenia – zmiana terminy obowiązywania umowy - na czas nieoznaczony - części działki oznaczonej geodezyjnie nr 95/11 (AM-2) obręb Centrum, położonej przy ul. Wandy wpisanej do księgi wieczystej SW1K/00095275/9, o powierzchni 8,00 m</w:t>
      </w:r>
      <w:r w:rsidRPr="005657DE">
        <w:rPr>
          <w:rFonts w:ascii="Arial" w:hAnsi="Arial" w:cs="Arial"/>
          <w:sz w:val="24"/>
          <w:szCs w:val="24"/>
          <w:vertAlign w:val="superscript"/>
        </w:rPr>
        <w:t>2</w:t>
      </w:r>
      <w:r w:rsidRPr="005657DE">
        <w:rPr>
          <w:rFonts w:ascii="Arial" w:hAnsi="Arial" w:cs="Arial"/>
          <w:sz w:val="24"/>
          <w:szCs w:val="24"/>
        </w:rPr>
        <w:t xml:space="preserve"> z przeznaczeniem na ustawienie pojemników na odpady komunalne</w:t>
      </w:r>
      <w:r w:rsidR="008B7C2A" w:rsidRPr="005657DE">
        <w:rPr>
          <w:rFonts w:ascii="Arial" w:hAnsi="Arial" w:cs="Arial"/>
          <w:sz w:val="24"/>
          <w:szCs w:val="24"/>
        </w:rPr>
        <w:t>;</w:t>
      </w:r>
    </w:p>
    <w:p w14:paraId="7DB3A699" w14:textId="2428BDB1" w:rsidR="00923243" w:rsidRPr="005657DE" w:rsidRDefault="00923243" w:rsidP="005657DE">
      <w:pPr>
        <w:pStyle w:val="Akapitzlist"/>
        <w:numPr>
          <w:ilvl w:val="0"/>
          <w:numId w:val="2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aneks do umowy użyczenia – zmiana terminy obowiązywania umowy - na czas nieoznaczony - części działki oznaczonej geodezyjnie nr 71/75 (AM-2) obręb Centrum, położonej przy ul. Morcinka wpisanej do księgi wieczystej SW1K/00095275/9, o powierzchni 6,25 m</w:t>
      </w:r>
      <w:r w:rsidRPr="005657DE">
        <w:rPr>
          <w:rFonts w:ascii="Arial" w:hAnsi="Arial" w:cs="Arial"/>
          <w:sz w:val="24"/>
          <w:szCs w:val="24"/>
          <w:vertAlign w:val="superscript"/>
        </w:rPr>
        <w:t>2</w:t>
      </w:r>
      <w:r w:rsidRPr="005657DE">
        <w:rPr>
          <w:rFonts w:ascii="Arial" w:hAnsi="Arial" w:cs="Arial"/>
          <w:sz w:val="24"/>
          <w:szCs w:val="24"/>
        </w:rPr>
        <w:t xml:space="preserve"> z przeznaczeniem na ustawienie pojemników na odpady komunalne</w:t>
      </w:r>
      <w:r w:rsidR="008B7C2A" w:rsidRPr="005657DE">
        <w:rPr>
          <w:rFonts w:ascii="Arial" w:hAnsi="Arial" w:cs="Arial"/>
          <w:sz w:val="24"/>
          <w:szCs w:val="24"/>
        </w:rPr>
        <w:t>.</w:t>
      </w:r>
    </w:p>
    <w:p w14:paraId="700B49B8" w14:textId="77777777" w:rsidR="00923243" w:rsidRPr="005657DE" w:rsidRDefault="00923243" w:rsidP="005657DE">
      <w:pPr>
        <w:pStyle w:val="Tekstpodstawowy"/>
        <w:widowControl w:val="0"/>
        <w:suppressAutoHyphens/>
        <w:spacing w:line="480" w:lineRule="auto"/>
        <w:jc w:val="left"/>
        <w:rPr>
          <w:rFonts w:ascii="Arial" w:hAnsi="Arial" w:cs="Arial"/>
        </w:rPr>
      </w:pPr>
      <w:r w:rsidRPr="005657DE">
        <w:rPr>
          <w:rFonts w:ascii="Arial" w:hAnsi="Arial" w:cs="Arial"/>
        </w:rPr>
        <w:t>IV. Skierowano do Rady Miejskiej w Kłodzku projekty uchwał w sprawie:</w:t>
      </w:r>
    </w:p>
    <w:p w14:paraId="7C1807B5" w14:textId="7EC88F83" w:rsidR="00923243" w:rsidRPr="005657DE" w:rsidRDefault="00923243" w:rsidP="005657DE">
      <w:pPr>
        <w:pStyle w:val="Tekstpodstawowy"/>
        <w:numPr>
          <w:ilvl w:val="0"/>
          <w:numId w:val="27"/>
        </w:numPr>
        <w:spacing w:line="480" w:lineRule="auto"/>
        <w:jc w:val="left"/>
        <w:rPr>
          <w:rFonts w:ascii="Arial" w:hAnsi="Arial" w:cs="Arial"/>
        </w:rPr>
      </w:pPr>
      <w:r w:rsidRPr="005657DE">
        <w:rPr>
          <w:rFonts w:ascii="Arial" w:hAnsi="Arial" w:cs="Arial"/>
        </w:rPr>
        <w:t>udzielenia dotacji celowej na prace konserwatorskie, restauratorskie i roboty budowlane przy zabytku wpisanym do rejestru zabytków pod nr A/4396/1368/Wł, decyzją Wojewódzkiego Konserwatora Zabytków w Wałbrzychu, z dnia 28 kwietnia 1992 r.,  położonym przy ul. Szpitalnej 3 w Kłodzku;</w:t>
      </w:r>
    </w:p>
    <w:p w14:paraId="40ECB24D" w14:textId="132D1D2F" w:rsidR="00923243" w:rsidRPr="005657DE" w:rsidRDefault="00923243" w:rsidP="005657DE">
      <w:pPr>
        <w:pStyle w:val="Tekstpodstawowy"/>
        <w:numPr>
          <w:ilvl w:val="0"/>
          <w:numId w:val="27"/>
        </w:numPr>
        <w:spacing w:line="480" w:lineRule="auto"/>
        <w:jc w:val="left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projekt w sprawie zmiany uchwały w sprawie zwolnienia i zwrotu części opłaty </w:t>
      </w:r>
      <w:r w:rsidR="000A2811" w:rsidRPr="005657DE">
        <w:rPr>
          <w:rFonts w:ascii="Arial" w:hAnsi="Arial" w:cs="Arial"/>
        </w:rPr>
        <w:br/>
      </w:r>
      <w:r w:rsidRPr="005657DE">
        <w:rPr>
          <w:rFonts w:ascii="Arial" w:hAnsi="Arial" w:cs="Arial"/>
        </w:rPr>
        <w:t>za korzystanie z zezwoleń na sprzedaż napojów alkoholowych należnej w 2021 r.;</w:t>
      </w:r>
    </w:p>
    <w:p w14:paraId="15C81826" w14:textId="523E0E00" w:rsidR="00923243" w:rsidRPr="005657DE" w:rsidRDefault="00923243" w:rsidP="005657DE">
      <w:pPr>
        <w:pStyle w:val="Tekstpodstawowy"/>
        <w:numPr>
          <w:ilvl w:val="0"/>
          <w:numId w:val="27"/>
        </w:numPr>
        <w:spacing w:line="480" w:lineRule="auto"/>
        <w:jc w:val="left"/>
        <w:rPr>
          <w:rFonts w:ascii="Arial" w:hAnsi="Arial" w:cs="Arial"/>
        </w:rPr>
      </w:pPr>
      <w:r w:rsidRPr="005657DE">
        <w:rPr>
          <w:rFonts w:ascii="Arial" w:hAnsi="Arial" w:cs="Arial"/>
        </w:rPr>
        <w:t>wyrażenia zgody na zawarcie w trybie bezprzetargowym na czas nieoznaczony umowy najmu pomieszczenia gospodarczego</w:t>
      </w:r>
      <w:r w:rsidR="008B7C2A" w:rsidRPr="005657DE">
        <w:rPr>
          <w:rFonts w:ascii="Arial" w:hAnsi="Arial" w:cs="Arial"/>
        </w:rPr>
        <w:t>.</w:t>
      </w:r>
    </w:p>
    <w:p w14:paraId="6B4E9A05" w14:textId="31ABEE91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V. Postępowania administracyjne:</w:t>
      </w:r>
    </w:p>
    <w:p w14:paraId="41779C37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1. Wydano postanowienia w sprawie:</w:t>
      </w:r>
    </w:p>
    <w:p w14:paraId="24B0C120" w14:textId="77777777" w:rsidR="00923243" w:rsidRPr="005657DE" w:rsidRDefault="00923243" w:rsidP="005657DE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dopuszczenia jako dowód operatu szacunkowego w postepowaniu administracyjnym dotyczącym przekształcenia prawa użytkowania wieczystego w prawo własności nieruchomości zabudowanej garażem, położonej w Kłodzku przy ul. Gustawa Morcinka, oznaczonego geodezyjnie jako działka nr 71/57 (AM-2) obręb 0010, Centrum o powierzchni 0,0019 ha;</w:t>
      </w:r>
    </w:p>
    <w:p w14:paraId="6DF7D766" w14:textId="7ACE61B0" w:rsidR="00923243" w:rsidRPr="005657DE" w:rsidRDefault="00923243" w:rsidP="005657DE">
      <w:pPr>
        <w:pStyle w:val="Akapitzlist"/>
        <w:numPr>
          <w:ilvl w:val="0"/>
          <w:numId w:val="28"/>
        </w:numPr>
        <w:spacing w:line="480" w:lineRule="auto"/>
        <w:rPr>
          <w:rFonts w:ascii="Arial" w:hAnsi="Arial" w:cs="Arial"/>
          <w:sz w:val="24"/>
          <w:szCs w:val="24"/>
        </w:rPr>
      </w:pPr>
      <w:bookmarkStart w:id="4" w:name="_Hlk66952254"/>
      <w:r w:rsidRPr="005657DE">
        <w:rPr>
          <w:rFonts w:ascii="Arial" w:hAnsi="Arial" w:cs="Arial"/>
          <w:sz w:val="24"/>
          <w:szCs w:val="24"/>
        </w:rPr>
        <w:t>postanowienie Burmistrza Miasta Kłodzka w sprawie wstępnego projektu podziału geodezyjnego nieruchomości położonej w mieście Kłodzko,  obręb  Zacisze,  AM - 1, dz. nr 243/19 ( WMVI 6724.1.2021).</w:t>
      </w:r>
      <w:bookmarkEnd w:id="4"/>
    </w:p>
    <w:p w14:paraId="580F61DC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2. Wydano decyzje w sprawie:</w:t>
      </w:r>
    </w:p>
    <w:p w14:paraId="612A0DDC" w14:textId="2C0C3C96" w:rsidR="00923243" w:rsidRPr="005657DE" w:rsidRDefault="00923243" w:rsidP="005657DE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umorzenia na wniosek strony, postępowania dotyczącego przekształcenia prawa użytkowania wieczystego w prawo własności nieruchomości niezabudowanej przeznaczonej na cele mieszkaniowe, położonej w Kłodzku przy ul. Mariańskiej, oznaczonej geodezyjnie jako działka nr 12/4 (AM-14) obręb 0004, Jurandów o powierzchni 0,2122 ha</w:t>
      </w:r>
      <w:r w:rsidR="008B7C2A" w:rsidRPr="005657DE">
        <w:rPr>
          <w:rFonts w:ascii="Arial" w:hAnsi="Arial" w:cs="Arial"/>
        </w:rPr>
        <w:t>;</w:t>
      </w:r>
    </w:p>
    <w:p w14:paraId="2562A211" w14:textId="77777777" w:rsidR="00923243" w:rsidRPr="005657DE" w:rsidRDefault="00923243" w:rsidP="005657DE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podziału nieruchomości oznaczonej geodezyjnie jako dz. nr 31/4  (AM-2), obręb Nowe Miasto – Decyzja nr 2/2021;</w:t>
      </w:r>
    </w:p>
    <w:p w14:paraId="53F0244A" w14:textId="77777777" w:rsidR="00923243" w:rsidRPr="005657DE" w:rsidRDefault="00923243" w:rsidP="005657DE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podziału nieruchomości oznaczonej geodezyjnie jako dz. nr 55/8 oraz 55/11  (AM-6), obręb Jurandów – Decyzja nr 3/2021;</w:t>
      </w:r>
    </w:p>
    <w:p w14:paraId="7533BD07" w14:textId="7ED80DA7" w:rsidR="00770A41" w:rsidRPr="005657DE" w:rsidRDefault="00923243" w:rsidP="005657DE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podziału nieruchomości oznaczonej geodezyjnie jako dz. nr 5  (AM-7), obręb</w:t>
      </w:r>
      <w:r w:rsidR="008B7C2A" w:rsidRPr="005657DE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>Jurandów – Decyzja nr 4/2021</w:t>
      </w:r>
      <w:r w:rsidR="008B7C2A" w:rsidRPr="005657DE">
        <w:rPr>
          <w:rFonts w:ascii="Arial" w:hAnsi="Arial" w:cs="Arial"/>
        </w:rPr>
        <w:t>.</w:t>
      </w:r>
    </w:p>
    <w:p w14:paraId="5480188A" w14:textId="6F36849B" w:rsidR="00923243" w:rsidRPr="005657DE" w:rsidRDefault="00923243" w:rsidP="005657DE">
      <w:p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eastAsia="Times New Roman" w:hAnsi="Arial" w:cs="Arial"/>
          <w:lang w:eastAsia="en-US"/>
        </w:rPr>
        <w:t>VI. Ilość wydanych koncesji alkoholowych:</w:t>
      </w:r>
    </w:p>
    <w:p w14:paraId="513A4451" w14:textId="77777777" w:rsidR="00923243" w:rsidRPr="005657DE" w:rsidRDefault="00923243" w:rsidP="005657DE">
      <w:p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hAnsi="Arial" w:cs="Arial"/>
        </w:rPr>
        <w:t>W ww. okresie wydano:</w:t>
      </w:r>
    </w:p>
    <w:p w14:paraId="435BBDA1" w14:textId="52BE6DB5" w:rsidR="00923243" w:rsidRPr="005657DE" w:rsidRDefault="00923243" w:rsidP="005657DE">
      <w:pPr>
        <w:numPr>
          <w:ilvl w:val="0"/>
          <w:numId w:val="2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eastAsia="Times New Roman" w:hAnsi="Arial" w:cs="Arial"/>
          <w:lang w:eastAsia="en-US"/>
        </w:rPr>
        <w:t>zezwolenia na sprzedaż napojów alkoholowych do 4,5 % i piwa –0</w:t>
      </w:r>
      <w:r w:rsidR="008B7C2A" w:rsidRPr="005657DE">
        <w:rPr>
          <w:rFonts w:ascii="Arial" w:eastAsia="Times New Roman" w:hAnsi="Arial" w:cs="Arial"/>
          <w:lang w:eastAsia="en-US"/>
        </w:rPr>
        <w:t>;</w:t>
      </w:r>
    </w:p>
    <w:p w14:paraId="31869A0A" w14:textId="6E83A7B8" w:rsidR="00923243" w:rsidRPr="005657DE" w:rsidRDefault="00923243" w:rsidP="005657DE">
      <w:pPr>
        <w:numPr>
          <w:ilvl w:val="0"/>
          <w:numId w:val="2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eastAsia="Times New Roman" w:hAnsi="Arial" w:cs="Arial"/>
          <w:lang w:eastAsia="en-US"/>
        </w:rPr>
        <w:t>zezwolenia na sprzedaż napojów alkoholowych od 4,5% do 18% - 0</w:t>
      </w:r>
      <w:r w:rsidR="008B7C2A" w:rsidRPr="005657DE">
        <w:rPr>
          <w:rFonts w:ascii="Arial" w:eastAsia="Times New Roman" w:hAnsi="Arial" w:cs="Arial"/>
          <w:lang w:eastAsia="en-US"/>
        </w:rPr>
        <w:t>;</w:t>
      </w:r>
    </w:p>
    <w:p w14:paraId="13D02F3A" w14:textId="4BC63E6C" w:rsidR="00923243" w:rsidRPr="005657DE" w:rsidRDefault="00923243" w:rsidP="005657DE">
      <w:pPr>
        <w:numPr>
          <w:ilvl w:val="0"/>
          <w:numId w:val="2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eastAsia="Times New Roman" w:hAnsi="Arial" w:cs="Arial"/>
          <w:lang w:eastAsia="en-US"/>
        </w:rPr>
        <w:t>zezwolenia na sprzedaż napojów alkoholowych powyżej 18% -  0</w:t>
      </w:r>
      <w:r w:rsidR="008B7C2A" w:rsidRPr="005657DE">
        <w:rPr>
          <w:rFonts w:ascii="Arial" w:eastAsia="Times New Roman" w:hAnsi="Arial" w:cs="Arial"/>
          <w:lang w:eastAsia="en-US"/>
        </w:rPr>
        <w:t>;</w:t>
      </w:r>
    </w:p>
    <w:p w14:paraId="72AD3318" w14:textId="0126700A" w:rsidR="00923243" w:rsidRPr="005657DE" w:rsidRDefault="00923243" w:rsidP="005657DE">
      <w:pPr>
        <w:numPr>
          <w:ilvl w:val="0"/>
          <w:numId w:val="2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5657DE">
        <w:rPr>
          <w:rFonts w:ascii="Arial" w:eastAsia="Times New Roman" w:hAnsi="Arial" w:cs="Arial"/>
          <w:lang w:eastAsia="en-US"/>
        </w:rPr>
        <w:t>jednorazowe zezwolenia – 0</w:t>
      </w:r>
    </w:p>
    <w:p w14:paraId="583C9830" w14:textId="27C7F3C4" w:rsidR="008B7C2A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VII. Ilość wydanych zezwoleń na wykreślenie z hipoteki umownej kaucyjnej</w:t>
      </w:r>
      <w:r w:rsidR="008B7C2A" w:rsidRPr="005657DE">
        <w:rPr>
          <w:rFonts w:ascii="Arial" w:eastAsia="Times New Roman" w:hAnsi="Arial" w:cs="Arial"/>
        </w:rPr>
        <w:t>:</w:t>
      </w:r>
    </w:p>
    <w:p w14:paraId="1347083F" w14:textId="3AA4DFBD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W ww. okresie wydano następującą ilość zezwoleń</w:t>
      </w:r>
      <w:r w:rsidRPr="005657DE">
        <w:rPr>
          <w:rFonts w:ascii="Arial" w:eastAsia="Times New Roman" w:hAnsi="Arial" w:cs="Arial"/>
        </w:rPr>
        <w:t xml:space="preserve"> –  9</w:t>
      </w:r>
      <w:r w:rsidR="00BA54FF" w:rsidRPr="005657DE">
        <w:rPr>
          <w:rFonts w:ascii="Arial" w:eastAsia="Times New Roman" w:hAnsi="Arial" w:cs="Arial"/>
        </w:rPr>
        <w:t>.</w:t>
      </w:r>
    </w:p>
    <w:p w14:paraId="5A0E66F6" w14:textId="3CDF67FE" w:rsidR="008B7C2A" w:rsidRPr="005657DE" w:rsidRDefault="00731FDF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VIII</w:t>
      </w:r>
      <w:r w:rsidR="00923243" w:rsidRPr="005657DE">
        <w:rPr>
          <w:rFonts w:ascii="Arial" w:eastAsia="Times New Roman" w:hAnsi="Arial" w:cs="Arial"/>
        </w:rPr>
        <w:t xml:space="preserve">. Ilość wydanych nowych/aktualizowanych licencji TAXI </w:t>
      </w:r>
      <w:r w:rsidR="008B7C2A" w:rsidRPr="005657DE">
        <w:rPr>
          <w:rFonts w:ascii="Arial" w:eastAsia="Times New Roman" w:hAnsi="Arial" w:cs="Arial"/>
        </w:rPr>
        <w:t>:</w:t>
      </w:r>
    </w:p>
    <w:p w14:paraId="30E81150" w14:textId="622820AA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W ww. okresie wydano następującą ilość licencji</w:t>
      </w:r>
      <w:r w:rsidRPr="005657DE">
        <w:rPr>
          <w:rFonts w:ascii="Arial" w:eastAsia="Times New Roman" w:hAnsi="Arial" w:cs="Arial"/>
        </w:rPr>
        <w:t xml:space="preserve"> – 0</w:t>
      </w:r>
      <w:r w:rsidR="00BA54FF" w:rsidRPr="005657DE">
        <w:rPr>
          <w:rFonts w:ascii="Arial" w:eastAsia="Times New Roman" w:hAnsi="Arial" w:cs="Arial"/>
        </w:rPr>
        <w:t>.</w:t>
      </w:r>
    </w:p>
    <w:p w14:paraId="51ED01CE" w14:textId="1CFCC264" w:rsidR="00923243" w:rsidRPr="005657DE" w:rsidRDefault="00731FDF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</w:t>
      </w:r>
      <w:r w:rsidR="00923243" w:rsidRPr="005657DE">
        <w:rPr>
          <w:rFonts w:ascii="Arial" w:hAnsi="Arial" w:cs="Arial"/>
        </w:rPr>
        <w:t>X. Wydano wypisy i wyrysy:</w:t>
      </w:r>
    </w:p>
    <w:p w14:paraId="0C6B0A37" w14:textId="3879F83E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91, AM – 2, obręb Nowe Miasto w Kłodzku  (WMVI 6727.22.2021),</w:t>
      </w:r>
    </w:p>
    <w:p w14:paraId="0173934F" w14:textId="3A353E3D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10/20, AM – 3, obręb Zacisze w Kłodzku (WMVI 6727.23.2021),</w:t>
      </w:r>
    </w:p>
    <w:p w14:paraId="49E7016F" w14:textId="27A16A3A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48, AM – 4, obręb Twierdza w Kłodzku (WMVI 6727.24.2021),</w:t>
      </w:r>
    </w:p>
    <w:p w14:paraId="3E2EE0F5" w14:textId="7674F228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4813/1 AM – 4, obręb Centrum w Kłodzku (WMVI 6727.25.2021),</w:t>
      </w:r>
    </w:p>
    <w:p w14:paraId="2778EFF2" w14:textId="7F7AE67B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2, AM – 1, obręb Stadion w Kłodzku (WMVI 6727.26.2021),</w:t>
      </w:r>
    </w:p>
    <w:p w14:paraId="6599E1B1" w14:textId="28E909ED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4/11, AM – 2, obręb Centrum w Kłodzku (WMVI 6727.27.2021),</w:t>
      </w:r>
    </w:p>
    <w:p w14:paraId="5B7427C7" w14:textId="0F2E8BB6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14, AM – 2, obręb Jurandów w Kłodzku (WMVI 6727.28.2021),</w:t>
      </w:r>
    </w:p>
    <w:p w14:paraId="1226ED64" w14:textId="07B28AF4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12/101, AM – 1, obręb Nowe Miasto w Kłodzku (WMVI 6727.29.2021),</w:t>
      </w:r>
    </w:p>
    <w:p w14:paraId="7A6DBE9C" w14:textId="67897134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8, AM - 2, obręb Jurandów w Kłodzku (WMVI 6727.30.2021),</w:t>
      </w:r>
    </w:p>
    <w:p w14:paraId="5F366A18" w14:textId="1EC8CB6F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5, AM - 7, obręb Jurandów w Kłodzku (WMVI 6727.31.2021),</w:t>
      </w:r>
    </w:p>
    <w:p w14:paraId="45910BA3" w14:textId="18311840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1/35, nr 1/36, AM – 18, obręb Ustronie w Kłodzku (WMVI 6727.32.2021),</w:t>
      </w:r>
    </w:p>
    <w:p w14:paraId="68783BC9" w14:textId="2E7C0832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17/12, AM - 3, obręb Jurandów w Kłodzku (WMVI 6727 34.2021),</w:t>
      </w:r>
    </w:p>
    <w:p w14:paraId="679A8A79" w14:textId="675341CD" w:rsidR="00923243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działki nr 17/14, AM – 3, obręb Jurandów w Kłodzku  (WMVI 6727.35.2021),</w:t>
      </w:r>
    </w:p>
    <w:p w14:paraId="7C9498C8" w14:textId="57061A8E" w:rsidR="00770A41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wypis i wyrys z miejscowego planu zagospodarowania przestrzennego dla  działki nr 1/3, AM – 5, obręb Jurandów w Kłodzku (WMVI 6727.36.2021).</w:t>
      </w:r>
    </w:p>
    <w:p w14:paraId="139E6C98" w14:textId="23B04DB8" w:rsidR="008B7C2A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</w:t>
      </w:r>
      <w:r w:rsidR="00731FDF" w:rsidRPr="005657DE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Wydano następujące opinie urbanistyczne:</w:t>
      </w:r>
    </w:p>
    <w:p w14:paraId="496CEC0D" w14:textId="7E03C481" w:rsidR="00A405F4" w:rsidRPr="005657DE" w:rsidRDefault="00923243" w:rsidP="005657DE">
      <w:pPr>
        <w:pStyle w:val="Akapitzlist"/>
        <w:numPr>
          <w:ilvl w:val="0"/>
          <w:numId w:val="30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zaświadczenie Burmistrza Miasta  w sprawie zgodności  zamierzonego sposobu użytkowania obiektu budowlanego z ustaleniami obowiązującego mpzp  dla działki </w:t>
      </w:r>
      <w:r w:rsidR="000A2811" w:rsidRPr="005657DE">
        <w:rPr>
          <w:rFonts w:ascii="Arial" w:hAnsi="Arial" w:cs="Arial"/>
          <w:sz w:val="24"/>
          <w:szCs w:val="24"/>
        </w:rPr>
        <w:br/>
      </w:r>
      <w:r w:rsidRPr="005657DE">
        <w:rPr>
          <w:rFonts w:ascii="Arial" w:hAnsi="Arial" w:cs="Arial"/>
          <w:sz w:val="24"/>
          <w:szCs w:val="24"/>
        </w:rPr>
        <w:t>nr 8, AM –2, obręb Jurandów w Kłodzku (WM VI 6727.33.2021).</w:t>
      </w:r>
    </w:p>
    <w:p w14:paraId="305ECD22" w14:textId="39F2FAA0" w:rsidR="008B7C2A" w:rsidRPr="005657DE" w:rsidRDefault="00923243" w:rsidP="005657DE">
      <w:pPr>
        <w:spacing w:after="120"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XI. Informacje z zakresu mieszkaniowego zasobu gminnego:   </w:t>
      </w:r>
    </w:p>
    <w:p w14:paraId="0F01D938" w14:textId="66DE3A54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W okresie pomiędzy  09.02.2021 r.  -  09.03.2021 r.  Burmistrz miasta Kłodzka rozpatrzył:</w:t>
      </w:r>
    </w:p>
    <w:p w14:paraId="54F70492" w14:textId="77777777" w:rsidR="00923243" w:rsidRPr="005657DE" w:rsidRDefault="00923243" w:rsidP="005657DE">
      <w:pPr>
        <w:numPr>
          <w:ilvl w:val="0"/>
          <w:numId w:val="3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wyraził zgodę na przedłużenie umowy najmu lokalu socjalnego w pięciu przypadkach, </w:t>
      </w:r>
    </w:p>
    <w:p w14:paraId="23773CF7" w14:textId="4CF8DECA" w:rsidR="00923243" w:rsidRPr="005657DE" w:rsidRDefault="00923243" w:rsidP="005657DE">
      <w:pPr>
        <w:numPr>
          <w:ilvl w:val="0"/>
          <w:numId w:val="3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jednym przypadku nie wyraził zgody na przedłużenie umowy najmu na lokal socjalny wskazując jednocześnie na możliwość zawarcia umowy najmu na komunalny lokal mieszkalny</w:t>
      </w:r>
      <w:r w:rsidR="008B7C2A" w:rsidRPr="005657DE">
        <w:rPr>
          <w:rFonts w:ascii="Arial" w:hAnsi="Arial" w:cs="Arial"/>
        </w:rPr>
        <w:t>,</w:t>
      </w:r>
    </w:p>
    <w:p w14:paraId="06993BFC" w14:textId="3A0E9298" w:rsidR="00923243" w:rsidRPr="005657DE" w:rsidRDefault="00923243" w:rsidP="005657DE">
      <w:pPr>
        <w:numPr>
          <w:ilvl w:val="0"/>
          <w:numId w:val="3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zlecił remont jednego lokalu- pustostanu i modernizację także jednego lokalu. </w:t>
      </w:r>
    </w:p>
    <w:p w14:paraId="04083717" w14:textId="39859482" w:rsidR="008B7C2A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XII. Najem pomieszczeń gospodarczych: </w:t>
      </w:r>
    </w:p>
    <w:p w14:paraId="4B3C44C3" w14:textId="6C8071C1" w:rsidR="00923243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 nieruchomości przeznaczonej do oddania w najem w trybie bezprzetargowym na czas oznaczony – 3 lat, dodatkowe pomieszczenie gospodarcze o pow. 4,00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Śląskiej 29, które posadowione jest na terenie nieruchomości oznaczonej geodezyjnie jako dz. nr 11/17 (AM-5) obręb Twierdza, wpisanej do księgi wieczystej SW1K/00065512/4, z przeznaczeniem na cele składowe</w:t>
      </w:r>
      <w:r w:rsidR="008B7C2A" w:rsidRPr="005657DE">
        <w:rPr>
          <w:rFonts w:ascii="Arial" w:hAnsi="Arial" w:cs="Arial"/>
        </w:rPr>
        <w:t>,</w:t>
      </w:r>
    </w:p>
    <w:p w14:paraId="6226B9B7" w14:textId="303AF455" w:rsidR="00923243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wykaz nieruchomości przeznaczonej do oddania w najem w trybie bezprzetargowym na czas nieoznaczony, dodatkowe pomieszczenie gospodarcze o pow. 6,82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Kazimierza Przerwy – Tetmajera 6, które posadowione jest na terenie nieruchomości oznaczonej geodezyjnie jako dz. nr 165 (AM-1) obręb Jaskółcza Góra, wpisanej do księgi wieczystej SW1K/00087799/9, z przeznaczeniem na cele składowe</w:t>
      </w:r>
      <w:r w:rsidR="008B7C2A" w:rsidRPr="005657DE">
        <w:rPr>
          <w:rFonts w:ascii="Arial" w:hAnsi="Arial" w:cs="Arial"/>
        </w:rPr>
        <w:t>,</w:t>
      </w:r>
    </w:p>
    <w:p w14:paraId="02AF8943" w14:textId="78094001" w:rsidR="00923243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 nieruchomości przeznaczonej do oddania w najem w trybie bezprzetargowym na czas nieoznaczony, dodatkowe pomieszczenie gospodarcze o pow. 4,23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Bohaterów Getta 4A, które posadowione jest na terenie nieruchomości oznaczonej geodezyjnie jako dz. nr 25/2 (AM-2) obręb Nowe Miasto, wpisanej do księgi wieczystej SW1K/00090480/4, z przeznaczeniem na cele składowe</w:t>
      </w:r>
      <w:r w:rsidR="008B7C2A" w:rsidRPr="005657DE">
        <w:rPr>
          <w:rFonts w:ascii="Arial" w:hAnsi="Arial" w:cs="Arial"/>
        </w:rPr>
        <w:t>,</w:t>
      </w:r>
    </w:p>
    <w:p w14:paraId="23317269" w14:textId="31B335D0" w:rsidR="00923243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 nieruchomości przeznaczonej do oddania w najem w trybie bezprzetargowym na czas nieoznaczony, dodatkowe pomieszczenie gospodarcze o pow. 6,47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Kazimierza Przerwy – Tetmajera 12, które posadowione jest na terenie nieruchomości oznaczonej geodezyjnie jako dz. nr 40/7 (AM-1) obręb Jaskółcza Góra, wpisanej do księgi wieczystej SW1K/00087841/9, z przeznaczeniem na cele składowe</w:t>
      </w:r>
      <w:r w:rsidR="008B7C2A" w:rsidRPr="005657DE">
        <w:rPr>
          <w:rFonts w:ascii="Arial" w:hAnsi="Arial" w:cs="Arial"/>
        </w:rPr>
        <w:t>,</w:t>
      </w:r>
    </w:p>
    <w:p w14:paraId="3AFED9EC" w14:textId="786419DD" w:rsidR="00923243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 nieruchomości przeznaczonej do oddania w najem w trybie bezprzetargowym na czas nieoznaczony, dodatkowe pomieszczenie gospodarcze  o pow. 6,35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Stanisława Wyspiańskiego 2c, które posadowione jest na terenie nieruchomości oznaczonej geodezyjnie jako dz. nr 107/6 (AM-3) obręb Ptasia Góra, wpisanej do księgi wieczystej SW1K/00059218/8, z przeznaczeniem na cele składowe</w:t>
      </w:r>
      <w:r w:rsidR="008B7C2A" w:rsidRPr="005657DE">
        <w:rPr>
          <w:rFonts w:ascii="Arial" w:hAnsi="Arial" w:cs="Arial"/>
        </w:rPr>
        <w:t>,</w:t>
      </w:r>
    </w:p>
    <w:p w14:paraId="4A694B5B" w14:textId="316DECD6" w:rsidR="00A405F4" w:rsidRPr="005657DE" w:rsidRDefault="00923243" w:rsidP="005657DE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wywieszono wykaz nieruchomości przeznaczonej do oddania w najem w trybie bezprzetargowym na czas nieoznaczony, dodatkowe pomieszczenie gospodarcze o pow. 6,82 m</w:t>
      </w:r>
      <w:r w:rsidRPr="005657DE">
        <w:rPr>
          <w:rFonts w:ascii="Arial" w:hAnsi="Arial" w:cs="Arial"/>
          <w:vertAlign w:val="superscript"/>
        </w:rPr>
        <w:t>2</w:t>
      </w:r>
      <w:r w:rsidRPr="005657DE">
        <w:rPr>
          <w:rFonts w:ascii="Arial" w:hAnsi="Arial" w:cs="Arial"/>
        </w:rPr>
        <w:t xml:space="preserve"> znajdujące się obok budynku przy ul. Kazimierza Przerwy – Tetmajera 6, które posadowione jest na terenie nieruchomości oznaczonej geodezyjnie jako dz. nr 165 (AM-1) obręb Jaskółcza Góra, wpisanej do księgi wieczystej SW1K/00087799/9, z przeznaczeniem na cele składowe.</w:t>
      </w:r>
    </w:p>
    <w:p w14:paraId="34DAF0F4" w14:textId="77777777" w:rsidR="00923243" w:rsidRPr="005657DE" w:rsidRDefault="00923243" w:rsidP="005657DE">
      <w:pPr>
        <w:spacing w:after="120"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XIII. Sprawy dotyczące wspólnot mieszkaniowych:</w:t>
      </w:r>
    </w:p>
    <w:p w14:paraId="4E5A7E3B" w14:textId="52667598" w:rsidR="00923243" w:rsidRPr="005657DE" w:rsidRDefault="00923243" w:rsidP="005657DE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Podpisano 20 uchwał</w:t>
      </w:r>
      <w:r w:rsidR="008B7C2A" w:rsidRPr="005657DE">
        <w:rPr>
          <w:rFonts w:ascii="Arial" w:hAnsi="Arial" w:cs="Arial"/>
        </w:rPr>
        <w:t>.</w:t>
      </w:r>
    </w:p>
    <w:p w14:paraId="00A9831E" w14:textId="0E5B39AC" w:rsidR="00923243" w:rsidRPr="005657DE" w:rsidRDefault="00923243" w:rsidP="005657DE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Przeprowadzono analizę kosztów związanych z remontami w 2 budynkach wspólnot mieszkaniowych</w:t>
      </w:r>
      <w:r w:rsidR="008B7C2A" w:rsidRPr="005657DE">
        <w:rPr>
          <w:rFonts w:ascii="Arial" w:hAnsi="Arial" w:cs="Arial"/>
        </w:rPr>
        <w:t>.</w:t>
      </w:r>
    </w:p>
    <w:p w14:paraId="0217B5AC" w14:textId="77777777" w:rsidR="00923243" w:rsidRPr="005657DE" w:rsidRDefault="00923243" w:rsidP="005657DE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Przeprowadzono analizę 4 sprawozdań finansowych za 2019 r. </w:t>
      </w:r>
    </w:p>
    <w:p w14:paraId="5E76CB81" w14:textId="32699AD1" w:rsidR="00923243" w:rsidRPr="005657DE" w:rsidRDefault="00923243" w:rsidP="005657DE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Udzielanie informacji  z zakresu wspólnot mieszkaniowych.</w:t>
      </w:r>
    </w:p>
    <w:p w14:paraId="0E69EA55" w14:textId="77777777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XIV. Informacje z zakresu gospodarki mieszkaniowej: </w:t>
      </w:r>
    </w:p>
    <w:p w14:paraId="104F89E3" w14:textId="62DDF348" w:rsidR="00923243" w:rsidRPr="005657DE" w:rsidRDefault="0092324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W okresie pomiędzy od 09 lutego 2021 r. do 09 marca 2021 r.,</w:t>
      </w:r>
      <w:r w:rsidRPr="005657DE">
        <w:rPr>
          <w:rFonts w:ascii="Arial" w:eastAsia="Times New Roman" w:hAnsi="Arial" w:cs="Arial"/>
        </w:rPr>
        <w:t xml:space="preserve"> </w:t>
      </w:r>
      <w:r w:rsidRPr="005657DE">
        <w:rPr>
          <w:rFonts w:ascii="Arial" w:hAnsi="Arial" w:cs="Arial"/>
        </w:rPr>
        <w:t xml:space="preserve">Burmistrz Miasta Kłodzka  rozpatrzył: </w:t>
      </w:r>
    </w:p>
    <w:p w14:paraId="5669761F" w14:textId="6CC36251" w:rsidR="00923243" w:rsidRPr="005657DE" w:rsidRDefault="00923243" w:rsidP="005657DE">
      <w:pPr>
        <w:numPr>
          <w:ilvl w:val="0"/>
          <w:numId w:val="3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zezwolił na zawarcie umowy najmu na lokal po remoncie we własnym zakresie;</w:t>
      </w:r>
    </w:p>
    <w:p w14:paraId="18C7EBE6" w14:textId="0EE35F4A" w:rsidR="00BA54FF" w:rsidRPr="005657DE" w:rsidRDefault="00923243" w:rsidP="005657DE">
      <w:pPr>
        <w:numPr>
          <w:ilvl w:val="0"/>
          <w:numId w:val="34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zaakceptował przeznaczenie 5 lokali. </w:t>
      </w:r>
      <w:r w:rsidRPr="005657DE">
        <w:rPr>
          <w:rFonts w:ascii="Arial" w:hAnsi="Arial" w:cs="Arial"/>
        </w:rPr>
        <w:tab/>
      </w:r>
    </w:p>
    <w:p w14:paraId="712BB7DF" w14:textId="3DA25C9E" w:rsidR="00923243" w:rsidRPr="005657DE" w:rsidRDefault="0092324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XV. Różne:</w:t>
      </w:r>
    </w:p>
    <w:p w14:paraId="3539D3A2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nadano numery porządkowe dla budynków przy: ul. Malinowa 12 i 14; </w:t>
      </w:r>
    </w:p>
    <w:p w14:paraId="0678BDCE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wydano zaświadczenia wraz z informacją o wysokości opłaty z tytułu przekształcenia prawa użytkowania wieczystego w prawo własności dla nieruchomości zabudowanych budynkami mieszkalnymi, na podstawie ustawy z dnia 20 lipca 2018 r. o przekształceniu prawa użytkowania wieczystego gruntów zabudowanych na cele mieszkaniowe w prawo własności tych gruntów, dla budynków przy:</w:t>
      </w:r>
    </w:p>
    <w:p w14:paraId="6116340B" w14:textId="1583D731" w:rsidR="00923243" w:rsidRPr="005657DE" w:rsidRDefault="00923243" w:rsidP="005657DE">
      <w:pPr>
        <w:numPr>
          <w:ilvl w:val="0"/>
          <w:numId w:val="36"/>
        </w:numPr>
        <w:spacing w:line="480" w:lineRule="auto"/>
        <w:ind w:left="1134"/>
        <w:rPr>
          <w:rFonts w:ascii="Arial" w:hAnsi="Arial" w:cs="Arial"/>
        </w:rPr>
      </w:pPr>
      <w:r w:rsidRPr="005657DE">
        <w:rPr>
          <w:rFonts w:ascii="Arial" w:hAnsi="Arial" w:cs="Arial"/>
        </w:rPr>
        <w:t>pl. Bolesława Chrobrego 8,8a - szt. 9</w:t>
      </w:r>
      <w:r w:rsidR="005D1018" w:rsidRPr="005657DE">
        <w:rPr>
          <w:rFonts w:ascii="Arial" w:hAnsi="Arial" w:cs="Arial"/>
        </w:rPr>
        <w:t>,</w:t>
      </w:r>
    </w:p>
    <w:p w14:paraId="2BD76A48" w14:textId="7DE330FD" w:rsidR="00923243" w:rsidRPr="005657DE" w:rsidRDefault="00923243" w:rsidP="005657DE">
      <w:pPr>
        <w:numPr>
          <w:ilvl w:val="0"/>
          <w:numId w:val="36"/>
        </w:numPr>
        <w:spacing w:line="480" w:lineRule="auto"/>
        <w:ind w:left="1134"/>
        <w:rPr>
          <w:rFonts w:ascii="Arial" w:hAnsi="Arial" w:cs="Arial"/>
        </w:rPr>
      </w:pPr>
      <w:r w:rsidRPr="005657DE">
        <w:rPr>
          <w:rFonts w:ascii="Arial" w:hAnsi="Arial" w:cs="Arial"/>
        </w:rPr>
        <w:t>ul. Tadeusza Kościuszki 9 - szt. 8</w:t>
      </w:r>
      <w:r w:rsidR="005D1018" w:rsidRPr="005657DE">
        <w:rPr>
          <w:rFonts w:ascii="Arial" w:hAnsi="Arial" w:cs="Arial"/>
        </w:rPr>
        <w:t>,</w:t>
      </w:r>
    </w:p>
    <w:p w14:paraId="02150F4C" w14:textId="0FDB50F9" w:rsidR="00923243" w:rsidRPr="005657DE" w:rsidRDefault="00923243" w:rsidP="005657DE">
      <w:pPr>
        <w:numPr>
          <w:ilvl w:val="0"/>
          <w:numId w:val="36"/>
        </w:numPr>
        <w:spacing w:line="480" w:lineRule="auto"/>
        <w:ind w:left="1134"/>
        <w:rPr>
          <w:rFonts w:ascii="Arial" w:hAnsi="Arial" w:cs="Arial"/>
        </w:rPr>
      </w:pPr>
      <w:r w:rsidRPr="005657DE">
        <w:rPr>
          <w:rFonts w:ascii="Arial" w:hAnsi="Arial" w:cs="Arial"/>
        </w:rPr>
        <w:t>ul. Jacka Malczewskiego C/II - szt. 15</w:t>
      </w:r>
      <w:r w:rsidR="005D1018" w:rsidRPr="005657DE">
        <w:rPr>
          <w:rFonts w:ascii="Arial" w:hAnsi="Arial" w:cs="Arial"/>
        </w:rPr>
        <w:t>,</w:t>
      </w:r>
    </w:p>
    <w:p w14:paraId="7CF8807E" w14:textId="6BBE2C0F" w:rsidR="00923243" w:rsidRPr="005657DE" w:rsidRDefault="00923243" w:rsidP="005657DE">
      <w:pPr>
        <w:numPr>
          <w:ilvl w:val="0"/>
          <w:numId w:val="36"/>
        </w:numPr>
        <w:spacing w:line="480" w:lineRule="auto"/>
        <w:ind w:left="1134"/>
        <w:rPr>
          <w:rFonts w:ascii="Arial" w:hAnsi="Arial" w:cs="Arial"/>
        </w:rPr>
      </w:pPr>
      <w:r w:rsidRPr="005657DE">
        <w:rPr>
          <w:rFonts w:ascii="Arial" w:hAnsi="Arial" w:cs="Arial"/>
        </w:rPr>
        <w:t>ul. Stanisławy Walasiewiczówny 2 - szt. 4</w:t>
      </w:r>
      <w:r w:rsidR="005D1018" w:rsidRPr="005657DE">
        <w:rPr>
          <w:rFonts w:ascii="Arial" w:hAnsi="Arial" w:cs="Arial"/>
        </w:rPr>
        <w:t>,</w:t>
      </w:r>
    </w:p>
    <w:p w14:paraId="64665038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wydano sześć zaświadczeń o dokonaniu jednorazowej wpłaty z tytułu przekształcenia, o którym mowa w ustawie z dnia 20 lipca 2018 r. o przekształceniu prawa użytkowania wieczystego gruntów zabudowanych na cele mieszkaniowe w prawo własności tych gruntów;</w:t>
      </w:r>
    </w:p>
    <w:p w14:paraId="44205B38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udzielono dwie bonifikaty od jednorazowej wpłaty z tytułu przekształcenia, o którym mowa w ustawie z dnia 20 lipca 2018 r. o przekształceniu prawa użytkowania wieczystego gruntów zabudowanych na cele mieszkaniowe w prawo własności tych gruntów;</w:t>
      </w:r>
    </w:p>
    <w:p w14:paraId="28585C3F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wydano trzy zaświadczenia o wysokości opłaty rocznej z tytułu przekształcenia prawa użytkowania wieczystego w prawo własności dla nieruchomości zabudowanych budynkami mieszkalnymi, na podstawie ustawy z dnia 20 lipca 2018 r. o przekształceniu prawa użytkowania wieczystego gruntów zabudowanych na cele mieszkaniowe w prawo własności tych gruntów dla nowych właścicieli lokali;</w:t>
      </w:r>
    </w:p>
    <w:p w14:paraId="60D79BC0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Burmistrz Miasta Kłodzka odstąpił od  wykonania prawa pierwokupu nieruchomości niezabudowanej dz.nr 10/20, (AM-3), obręb Zacisze;</w:t>
      </w:r>
    </w:p>
    <w:p w14:paraId="4A7EFDCD" w14:textId="77777777" w:rsidR="00923243" w:rsidRPr="005657DE" w:rsidRDefault="00923243" w:rsidP="005657DE">
      <w:pPr>
        <w:numPr>
          <w:ilvl w:val="0"/>
          <w:numId w:val="35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Burmistrz Miasta Kłodzka odstąpił od  wykonania prawa pierwokupu nieruchomości niezabudowanych  dz.nr 16/2  oraz  dz.nr  16/4, ( AM-10), obręb Jurandów;</w:t>
      </w:r>
    </w:p>
    <w:p w14:paraId="04DB6E47" w14:textId="77777777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Rozpoznanie rynku – wykonanie operatu szacunkowego dla dz. 11/2, 11/5, 11/6, 10/7, 10/8 (AM-4) obręb Kukułka – określenie wartości nieruchomości;</w:t>
      </w:r>
    </w:p>
    <w:p w14:paraId="7122543C" w14:textId="77777777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Potwierdzenie aktualności operatów szacunkowych dla nieruchomości w Kłodzku tj. dz. 48/66, 48/71, 48/72, (AM-3), ob. Zacisze; </w:t>
      </w:r>
    </w:p>
    <w:p w14:paraId="4D0675B6" w14:textId="43CB651C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przygotowano dokumenty do  umowy użyczenia w celu ustawienia pojemników na odpady wraz z możliwością budowy boksu śmietnikowego dla Spółdzielni Mieszkaniowej dla mieszkańców budynków przy Łukasińskiego 15-25;</w:t>
      </w:r>
    </w:p>
    <w:p w14:paraId="0BDEA0F6" w14:textId="77777777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OT dla dz. nr 2/129 AM-2, obręb Zagórze przekazanej do zasobu Gminy Miejskiej Kłodzko przez firmę SKOMAR – ścieżka rowerowa;</w:t>
      </w:r>
    </w:p>
    <w:p w14:paraId="76D1A8AC" w14:textId="6CF2CB18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Protokół uzgodnień – darowizna nieruchomości dz. 1/10, (AM-33), ob. Leszczyna na rzecz Skarbu Państwa w celu budowy nowej siedziby Komendy Powiatowej Państwowej Straży Pożarnej i Jednostki Ratowniczo Gaśniczej;</w:t>
      </w:r>
    </w:p>
    <w:p w14:paraId="6440CE3C" w14:textId="39665573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wypowiedzenie umowy użyczenia w celu ustawienia pojemników na odpady wraz z możliwością budowy boksu śmietnikowego z dnia 12 września 2014 r. Wspólnotom Mieszkaniowym przy ul. Kościuszki 8a, 10, 12, 12a;</w:t>
      </w:r>
    </w:p>
    <w:p w14:paraId="2534C876" w14:textId="25E8EED3" w:rsidR="00923243" w:rsidRPr="005657DE" w:rsidRDefault="00923243" w:rsidP="005657DE">
      <w:pPr>
        <w:pStyle w:val="Akapitzlist"/>
        <w:numPr>
          <w:ilvl w:val="0"/>
          <w:numId w:val="3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Rozpoznanie rynku – wykonanie operatu szacunkowego dla dz. 47/6, 47/4 ((AM-4), 30/1 (AM-3) obręb Zacisze i dz. nr 926/60 (AM-4) obręb Jaszkowa Dolna – zamiana z RZI</w:t>
      </w:r>
      <w:r w:rsidR="005D1018" w:rsidRPr="005657DE">
        <w:rPr>
          <w:rFonts w:ascii="Arial" w:hAnsi="Arial" w:cs="Arial"/>
          <w:sz w:val="24"/>
          <w:szCs w:val="24"/>
        </w:rPr>
        <w:t>;</w:t>
      </w:r>
    </w:p>
    <w:p w14:paraId="74FB2996" w14:textId="44398282" w:rsidR="00923243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Zaewidencjonowano 11 wnioski o przydział mieszkania</w:t>
      </w:r>
      <w:r w:rsidR="005D1018" w:rsidRPr="005657DE">
        <w:rPr>
          <w:rFonts w:ascii="Arial" w:hAnsi="Arial" w:cs="Arial"/>
          <w:sz w:val="24"/>
          <w:szCs w:val="24"/>
        </w:rPr>
        <w:t>;</w:t>
      </w:r>
    </w:p>
    <w:p w14:paraId="62774DB6" w14:textId="4798A4D2" w:rsidR="00923243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Zweryfikowano 4 wniosków o przydział lokalu mieszkalnego/socjalnego</w:t>
      </w:r>
      <w:r w:rsidR="005D1018" w:rsidRPr="005657DE">
        <w:rPr>
          <w:rFonts w:ascii="Arial" w:hAnsi="Arial" w:cs="Arial"/>
          <w:sz w:val="24"/>
          <w:szCs w:val="24"/>
        </w:rPr>
        <w:t>;</w:t>
      </w:r>
    </w:p>
    <w:p w14:paraId="15ED2074" w14:textId="1901823F" w:rsidR="00923243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Zaktualizowano 16 wniosków o przydział lokalu mieszkalnego/socjalnego</w:t>
      </w:r>
      <w:r w:rsidR="005D1018" w:rsidRPr="005657DE">
        <w:rPr>
          <w:rFonts w:ascii="Arial" w:hAnsi="Arial" w:cs="Arial"/>
          <w:sz w:val="24"/>
          <w:szCs w:val="24"/>
        </w:rPr>
        <w:t>;</w:t>
      </w:r>
    </w:p>
    <w:p w14:paraId="4502B3BE" w14:textId="7C4A3D8D" w:rsidR="00923243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Rozpatrzono 4 wniosków o zwrot nadpłaconego czynszu</w:t>
      </w:r>
      <w:r w:rsidR="005D1018" w:rsidRPr="005657DE">
        <w:rPr>
          <w:rFonts w:ascii="Arial" w:hAnsi="Arial" w:cs="Arial"/>
          <w:sz w:val="24"/>
          <w:szCs w:val="24"/>
        </w:rPr>
        <w:t>;</w:t>
      </w:r>
    </w:p>
    <w:p w14:paraId="13B6634E" w14:textId="4C3EB4AE" w:rsidR="00923243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Udzielanie informacji  z zakresu wypełniania i  aktualizacji wniosków o przydział mieszkania oraz warunków jego otrzymania </w:t>
      </w:r>
      <w:r w:rsidR="005D1018" w:rsidRPr="005657DE">
        <w:rPr>
          <w:rFonts w:ascii="Arial" w:hAnsi="Arial" w:cs="Arial"/>
          <w:sz w:val="24"/>
          <w:szCs w:val="24"/>
        </w:rPr>
        <w:t>itp.;</w:t>
      </w:r>
    </w:p>
    <w:p w14:paraId="5DF5077B" w14:textId="32E7BDD1" w:rsidR="00BA54FF" w:rsidRPr="005657DE" w:rsidRDefault="00923243" w:rsidP="005657DE">
      <w:pPr>
        <w:pStyle w:val="Akapitzlist"/>
        <w:numPr>
          <w:ilvl w:val="0"/>
          <w:numId w:val="37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na bieżąco realizowane są pozostałe zadania Wydziału w zakresie gospodarowania mieniem Gminy Miejskiej Kłodzko, w tym między innymi: dokonywanie bieżących płatności rachunków za dostawę mediów do lokali i budynków, zlecanie bieżących napraw i remontów zasobów, wystawianie faktur obciążeniowych z tytułu najmu </w:t>
      </w:r>
      <w:r w:rsidR="000A2811" w:rsidRPr="005657DE">
        <w:rPr>
          <w:rFonts w:ascii="Arial" w:hAnsi="Arial" w:cs="Arial"/>
          <w:sz w:val="24"/>
          <w:szCs w:val="24"/>
        </w:rPr>
        <w:br/>
      </w:r>
      <w:r w:rsidRPr="005657DE">
        <w:rPr>
          <w:rFonts w:ascii="Arial" w:hAnsi="Arial" w:cs="Arial"/>
          <w:sz w:val="24"/>
          <w:szCs w:val="24"/>
        </w:rPr>
        <w:t>i dzierżawy mienia gminnego</w:t>
      </w:r>
      <w:r w:rsidR="005D1018" w:rsidRPr="005657DE">
        <w:rPr>
          <w:rFonts w:ascii="Arial" w:hAnsi="Arial" w:cs="Arial"/>
          <w:sz w:val="24"/>
          <w:szCs w:val="24"/>
        </w:rPr>
        <w:t>.</w:t>
      </w:r>
    </w:p>
    <w:p w14:paraId="0FE9392B" w14:textId="7F69C1BB" w:rsidR="00C16963" w:rsidRPr="005657DE" w:rsidRDefault="00C1696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INŻYNIERII MIEJSKIEJ I OCHRONY ŚRODOWISKA</w:t>
      </w:r>
    </w:p>
    <w:p w14:paraId="003F3A05" w14:textId="233EC1B4" w:rsidR="00C16963" w:rsidRPr="005657DE" w:rsidRDefault="00C16963" w:rsidP="005657DE">
      <w:pPr>
        <w:numPr>
          <w:ilvl w:val="3"/>
          <w:numId w:val="40"/>
        </w:numPr>
        <w:tabs>
          <w:tab w:val="left" w:pos="360"/>
        </w:tabs>
        <w:suppressAutoHyphens/>
        <w:spacing w:line="480" w:lineRule="auto"/>
        <w:ind w:hanging="3240"/>
        <w:rPr>
          <w:rFonts w:ascii="Arial" w:hAnsi="Arial" w:cs="Arial"/>
        </w:rPr>
      </w:pPr>
      <w:r w:rsidRPr="005657DE">
        <w:rPr>
          <w:rFonts w:ascii="Arial" w:hAnsi="Arial" w:cs="Arial"/>
        </w:rPr>
        <w:t>Informacje związane z odbiorem i zagospodarowaniem odpadów komunalnych:</w:t>
      </w:r>
    </w:p>
    <w:p w14:paraId="14A18B11" w14:textId="77777777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 xml:space="preserve">Kontrola i nadzór nad prawidłową realizacją usługi odbioru i zagospodarowania odpadów komunalnych dla mieszkańców Gminy Miejskiej Kłodzko świadczonej przez firmę ENERIS Surowce S.A., Oddział we Wrocławiu, ul. Jerzmanowska 8, 54-519 Wrocław z siedzibą w Kielcach, ul. Zagnańska 232a, 25-563 Kielce </w:t>
      </w:r>
    </w:p>
    <w:p w14:paraId="1460C176" w14:textId="19DD8903" w:rsidR="00C16963" w:rsidRPr="005657DE" w:rsidRDefault="00C16963" w:rsidP="005657DE">
      <w:pPr>
        <w:spacing w:line="480" w:lineRule="auto"/>
        <w:ind w:left="720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 xml:space="preserve">Biuro Obsługi Klienta firmy ENERIS mieści się ul. Objazdowej 12 w Kłodzku, dane kontaktowe to tel. 74 / 865 54 53; tel. kom: +48 880 789 410, e-mail: </w:t>
      </w:r>
      <w:hyperlink r:id="rId8" w:history="1">
        <w:r w:rsidRPr="005657DE">
          <w:rPr>
            <w:rStyle w:val="Hipercze"/>
            <w:rFonts w:ascii="Arial" w:hAnsi="Arial" w:cs="Arial"/>
            <w:color w:val="auto"/>
            <w:u w:val="none"/>
          </w:rPr>
          <w:t>klodzko@eneris.pl</w:t>
        </w:r>
      </w:hyperlink>
      <w:r w:rsidRPr="005657DE">
        <w:rPr>
          <w:rFonts w:ascii="Arial" w:hAnsi="Arial" w:cs="Arial"/>
        </w:rPr>
        <w:t>.</w:t>
      </w:r>
    </w:p>
    <w:p w14:paraId="5EEA955F" w14:textId="2A603E8A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Kontrola i nadzór nad umową dotyczącą „Utworzenia i prowadzenia Punktu Selektywnego Zbierania Odpadów Komunalnych na terenie Gminy Miejskiej Kłodzko”. Wskazaną wyżej usługę świadczy Zakład  Oczyszczania Miasta Sp. z o.o. w Świdnicy. Jest to ta sama firma, która do tej pory prowadziła obsługę PSZOK przy ul. Sierpowej 2 w Kłodzku.</w:t>
      </w:r>
    </w:p>
    <w:p w14:paraId="68713E9E" w14:textId="0976490F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Na bieżąco prowadzone są czynności sprawdzające poprawność złożonych deklaracji o wysokości opłaty za gospodarowanie odpadami komunalnymi, składanych przez właścicieli nieruchomości. Systematycznie prowadzona jest także weryfikacja osób, które nie wykonały nałożonego prawem obowiązku złożenia przedmiotowego dokumentu, czy tez dokonały go w sposób wadliwy; w uzasadnionych przypadkach prowadzone są postępowania mające na celu określenie wysokości opłaty za gospodarowanie odpadami komunalnymi.</w:t>
      </w:r>
    </w:p>
    <w:p w14:paraId="5B7C1CD2" w14:textId="01402EFE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Nieprzerwanie podejmowane są czynności związane z weryfikacją prawidłowości wyposażenia nieruchomości w pojemniki na odpady komunalne oraz dostosowania ich pojemności do ilości wytwarzanych odpadów oraz właściwej segregacji odpadów.</w:t>
      </w:r>
    </w:p>
    <w:p w14:paraId="436A93EF" w14:textId="77777777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Prowadzona jest – we współpracy ze Strażą Miejską – kontrola przestrzegania postanowień Regulaminu utrzymania czystości i porządku na terenie Gminy Miasta Kłodzka, m.in. w zakresie prawidłowego postępowania z odpadami komunalnymi.</w:t>
      </w:r>
    </w:p>
    <w:p w14:paraId="7D394FF7" w14:textId="3C4B092E" w:rsidR="00C16963" w:rsidRPr="005657DE" w:rsidRDefault="00C16963" w:rsidP="005657DE">
      <w:pPr>
        <w:numPr>
          <w:ilvl w:val="0"/>
          <w:numId w:val="40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Przygotowywanie i przekazanie mieszkańcom zawiadomień o wysokości opłaty za gospodarowanie odpadami komunalnymi.</w:t>
      </w:r>
    </w:p>
    <w:p w14:paraId="78795F17" w14:textId="16071AC4" w:rsidR="00C16963" w:rsidRPr="005657DE" w:rsidRDefault="00C16963" w:rsidP="005657DE">
      <w:pPr>
        <w:pStyle w:val="Akapitzlist"/>
        <w:numPr>
          <w:ilvl w:val="0"/>
          <w:numId w:val="46"/>
        </w:numPr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Sprawozdanie z utrzymania czystości i porządku na terenie Miasta:</w:t>
      </w:r>
    </w:p>
    <w:p w14:paraId="6341E333" w14:textId="77777777" w:rsidR="00C16963" w:rsidRPr="005657DE" w:rsidRDefault="00C16963" w:rsidP="005657DE">
      <w:pPr>
        <w:numPr>
          <w:ilvl w:val="0"/>
          <w:numId w:val="41"/>
        </w:numPr>
        <w:tabs>
          <w:tab w:val="left" w:pos="720"/>
          <w:tab w:val="left" w:pos="1440"/>
        </w:tabs>
        <w:suppressAutoHyphens/>
        <w:spacing w:line="480" w:lineRule="auto"/>
        <w:ind w:left="720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 xml:space="preserve">W ramach umów związanych z utrzymaniem czystości chodników i placów oraz utrzymaniem zieleni miejskiej jak również prowadzenia na tych terenach „akcji zima” prace odbywają się na bieżąco. Nadzór nad pracami wykonywany jest na bieżąco. </w:t>
      </w:r>
    </w:p>
    <w:p w14:paraId="71B60074" w14:textId="6B4D244B" w:rsidR="00C16963" w:rsidRPr="005657DE" w:rsidRDefault="00C16963" w:rsidP="005657DE">
      <w:pPr>
        <w:numPr>
          <w:ilvl w:val="0"/>
          <w:numId w:val="41"/>
        </w:numPr>
        <w:tabs>
          <w:tab w:val="left" w:pos="720"/>
        </w:tabs>
        <w:suppressAutoHyphens/>
        <w:spacing w:line="480" w:lineRule="auto"/>
        <w:ind w:left="72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 ramach umowy nr WI/2/2021 zawartej z Fundacją „Kłodzkie Schronisko dla Zwierząt” w zakresie opieki nad bezdomnymi zwierzętami z terenu Gminy Miejskiej Kłodzko – odłowiono 1 pies i 2 koty.</w:t>
      </w:r>
    </w:p>
    <w:p w14:paraId="6E3C55AD" w14:textId="501199A6" w:rsidR="00C16963" w:rsidRPr="005657DE" w:rsidRDefault="00C16963" w:rsidP="005657DE">
      <w:pPr>
        <w:numPr>
          <w:ilvl w:val="0"/>
          <w:numId w:val="41"/>
        </w:numPr>
        <w:tabs>
          <w:tab w:val="left" w:pos="720"/>
          <w:tab w:val="left" w:pos="1620"/>
        </w:tabs>
        <w:suppressAutoHyphens/>
        <w:spacing w:line="480" w:lineRule="auto"/>
        <w:ind w:left="72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Realizacja umowy </w:t>
      </w:r>
      <w:r w:rsidRPr="005657DE">
        <w:rPr>
          <w:rFonts w:ascii="Arial" w:hAnsi="Arial" w:cs="Arial"/>
        </w:rPr>
        <w:t xml:space="preserve">WI/6/2021 </w:t>
      </w:r>
      <w:r w:rsidRPr="005657DE">
        <w:rPr>
          <w:rFonts w:ascii="Arial" w:eastAsia="Times New Roman" w:hAnsi="Arial" w:cs="Arial"/>
        </w:rPr>
        <w:t xml:space="preserve">zawartej z Firmą Handlowo-Usługową OLECH Sławomir Olech w zakresie odbioru i unieszkodliwiania zwłok padłych zwierząt </w:t>
      </w:r>
      <w:r w:rsidRPr="005657DE">
        <w:rPr>
          <w:rFonts w:ascii="Arial" w:eastAsia="Times New Roman" w:hAnsi="Arial" w:cs="Arial"/>
        </w:rPr>
        <w:br/>
        <w:t>– 0 zgłoszeń.</w:t>
      </w:r>
    </w:p>
    <w:p w14:paraId="36E2DD7A" w14:textId="4CD109EF" w:rsidR="00C16963" w:rsidRPr="005657DE" w:rsidRDefault="00C16963" w:rsidP="005657DE">
      <w:pPr>
        <w:numPr>
          <w:ilvl w:val="0"/>
          <w:numId w:val="41"/>
        </w:numPr>
        <w:tabs>
          <w:tab w:val="left" w:pos="720"/>
        </w:tabs>
        <w:suppressAutoHyphens/>
        <w:spacing w:line="480" w:lineRule="auto"/>
        <w:ind w:left="72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Realizacja umowy nr </w:t>
      </w:r>
      <w:r w:rsidRPr="005657DE">
        <w:rPr>
          <w:rFonts w:ascii="Arial" w:hAnsi="Arial" w:cs="Arial"/>
        </w:rPr>
        <w:t xml:space="preserve">WI/12/2021 </w:t>
      </w:r>
      <w:r w:rsidRPr="005657DE">
        <w:rPr>
          <w:rFonts w:ascii="Arial" w:eastAsia="Times New Roman" w:hAnsi="Arial" w:cs="Arial"/>
        </w:rPr>
        <w:t xml:space="preserve"> zawartej z „Gabinetem Weterynaryjnym s.c.” lek. wet. Marek Krala, lek. wet. Janusz Kuryś w zakresie objęcia całodobową opieką weterynaryjną rannych zwierząt biorących udział w zdarzeniach komunikacyjnych – 1 interwencja.</w:t>
      </w:r>
    </w:p>
    <w:p w14:paraId="0E12A5EC" w14:textId="5C1DB5E5" w:rsidR="00C16963" w:rsidRPr="005657DE" w:rsidRDefault="00C16963" w:rsidP="005657DE">
      <w:pPr>
        <w:numPr>
          <w:ilvl w:val="0"/>
          <w:numId w:val="46"/>
        </w:numPr>
        <w:tabs>
          <w:tab w:val="left" w:pos="720"/>
        </w:tabs>
        <w:suppressAutoHyphens/>
        <w:spacing w:line="480" w:lineRule="auto"/>
        <w:ind w:left="709"/>
        <w:rPr>
          <w:rFonts w:ascii="Arial" w:hAnsi="Arial" w:cs="Arial"/>
        </w:rPr>
      </w:pPr>
      <w:r w:rsidRPr="005657DE">
        <w:rPr>
          <w:rFonts w:ascii="Arial" w:hAnsi="Arial" w:cs="Arial"/>
        </w:rPr>
        <w:t>Zadania z zakresu utrzymania zieleni i ochrony przyrody:</w:t>
      </w:r>
    </w:p>
    <w:p w14:paraId="7C7401D5" w14:textId="77777777" w:rsidR="00C16963" w:rsidRPr="005657DE" w:rsidRDefault="00C16963" w:rsidP="005657DE">
      <w:pPr>
        <w:numPr>
          <w:ilvl w:val="0"/>
          <w:numId w:val="42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Wydano 3 decyzje na usunięcie drzew i/lub krzewów.</w:t>
      </w:r>
    </w:p>
    <w:p w14:paraId="097743F0" w14:textId="77777777" w:rsidR="00C16963" w:rsidRPr="005657DE" w:rsidRDefault="00C16963" w:rsidP="005657DE">
      <w:pPr>
        <w:numPr>
          <w:ilvl w:val="0"/>
          <w:numId w:val="42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Otrzymano 1 zgłoszenie zamiaru usunięcia drzewa.</w:t>
      </w:r>
    </w:p>
    <w:p w14:paraId="3032C583" w14:textId="67A6BF16" w:rsidR="00C16963" w:rsidRPr="005657DE" w:rsidRDefault="00C16963" w:rsidP="005657DE">
      <w:pPr>
        <w:numPr>
          <w:ilvl w:val="0"/>
          <w:numId w:val="42"/>
        </w:numPr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Wystąpiono z 1 wnioskiem dotyczącym wydania zezwolenia na usunięcie drzew z terenów komunalnych.</w:t>
      </w:r>
    </w:p>
    <w:p w14:paraId="1662AAAC" w14:textId="68C64ECE" w:rsidR="00C16963" w:rsidRPr="005657DE" w:rsidRDefault="00C16963" w:rsidP="005657DE">
      <w:pPr>
        <w:numPr>
          <w:ilvl w:val="0"/>
          <w:numId w:val="43"/>
        </w:numPr>
        <w:tabs>
          <w:tab w:val="left" w:pos="720"/>
        </w:tabs>
        <w:suppressAutoHyphens/>
        <w:spacing w:line="480" w:lineRule="auto"/>
        <w:ind w:left="360" w:hanging="360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Funkcjonowanie cmentarzy:</w:t>
      </w:r>
    </w:p>
    <w:p w14:paraId="623A361D" w14:textId="02FD8B9C" w:rsidR="00C16963" w:rsidRPr="005657DE" w:rsidRDefault="00C16963" w:rsidP="005657DE">
      <w:pPr>
        <w:numPr>
          <w:ilvl w:val="0"/>
          <w:numId w:val="47"/>
        </w:numPr>
        <w:suppressAutoHyphens/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W ramach umowy nr WI/17/2019 z dnia 1.03.2019 r. odbywa się  administrowanie i utrzymanie we właściwym stanie sanitarnym i porządkowym cmentarzy komunalnych w Kłodzku. Administrator wykonuje zakres powierzonych mu zadań zgodnie z umową. </w:t>
      </w:r>
    </w:p>
    <w:p w14:paraId="32AA27AA" w14:textId="06EF6904" w:rsidR="00C16963" w:rsidRPr="005657DE" w:rsidRDefault="00C16963" w:rsidP="005657DE">
      <w:pPr>
        <w:numPr>
          <w:ilvl w:val="0"/>
          <w:numId w:val="47"/>
        </w:numPr>
        <w:suppressAutoHyphens/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Na bieżąco prowadzone jest odzyskiwanie grobów nieopłaconych, po uprzednim zinwentaryzowaniu cmentarza, powyżej 20 lat od daty pochówku. </w:t>
      </w:r>
    </w:p>
    <w:p w14:paraId="44C07D9F" w14:textId="77777777" w:rsidR="00C16963" w:rsidRPr="005657DE" w:rsidRDefault="00C16963" w:rsidP="005657DE">
      <w:pPr>
        <w:numPr>
          <w:ilvl w:val="0"/>
          <w:numId w:val="43"/>
        </w:numPr>
        <w:suppressAutoHyphens/>
        <w:spacing w:line="480" w:lineRule="auto"/>
        <w:ind w:left="360" w:hanging="360"/>
        <w:rPr>
          <w:rFonts w:ascii="Arial" w:hAnsi="Arial" w:cs="Arial"/>
        </w:rPr>
      </w:pPr>
      <w:r w:rsidRPr="005657DE">
        <w:rPr>
          <w:rFonts w:ascii="Arial" w:hAnsi="Arial" w:cs="Arial"/>
        </w:rPr>
        <w:t>Umowy, zlecenia lub przetargi związane z funkcjonowaniem Gminy:</w:t>
      </w:r>
    </w:p>
    <w:p w14:paraId="27A026F0" w14:textId="77777777" w:rsidR="00C16963" w:rsidRPr="005657DE" w:rsidRDefault="00C16963" w:rsidP="005657DE">
      <w:pPr>
        <w:pStyle w:val="Akapitzlist"/>
        <w:numPr>
          <w:ilvl w:val="0"/>
          <w:numId w:val="49"/>
        </w:numPr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eastAsia="Times New Roman" w:hAnsi="Arial" w:cs="Arial"/>
          <w:sz w:val="24"/>
          <w:szCs w:val="24"/>
        </w:rPr>
        <w:t xml:space="preserve">Zawarto umowę nr WI/13/2021 z dnia 18.02.2021 r. w zakresie realizacji usługi pn. </w:t>
      </w:r>
      <w:r w:rsidRPr="005657DE">
        <w:rPr>
          <w:rFonts w:ascii="Arial" w:hAnsi="Arial" w:cs="Arial"/>
          <w:sz w:val="24"/>
          <w:szCs w:val="24"/>
        </w:rPr>
        <w:t>Usunięcie drzew i krzewów oraz cięcia pielęgnacyjne drzew wraz</w:t>
      </w:r>
      <w:r w:rsidRPr="005657DE">
        <w:rPr>
          <w:rFonts w:ascii="Arial" w:hAnsi="Arial" w:cs="Arial"/>
          <w:sz w:val="24"/>
          <w:szCs w:val="24"/>
        </w:rPr>
        <w:br/>
        <w:t>z karczowaniem/frezowaniem pni na terenie Gminy Miejskiej Kłodzko.</w:t>
      </w:r>
    </w:p>
    <w:p w14:paraId="4602876D" w14:textId="77777777" w:rsidR="00C16963" w:rsidRPr="005657DE" w:rsidRDefault="00C16963" w:rsidP="005657DE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5657DE">
        <w:rPr>
          <w:rFonts w:ascii="Arial" w:eastAsia="Times New Roman" w:hAnsi="Arial" w:cs="Arial"/>
          <w:sz w:val="24"/>
          <w:szCs w:val="24"/>
        </w:rPr>
        <w:t>Zlecono zakup donic dekoracyjnych do nasadzeń roślin ozdobnych.</w:t>
      </w:r>
    </w:p>
    <w:p w14:paraId="6A1229F3" w14:textId="77777777" w:rsidR="00C16963" w:rsidRPr="005657DE" w:rsidRDefault="00C16963" w:rsidP="005657DE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line="48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5657DE">
        <w:rPr>
          <w:rFonts w:ascii="Arial" w:eastAsia="MS Mincho" w:hAnsi="Arial" w:cs="Arial"/>
          <w:sz w:val="24"/>
          <w:szCs w:val="24"/>
          <w:lang w:eastAsia="pl-PL"/>
        </w:rPr>
        <w:t>Wszczęto postępowanie o udzielenie zamówienia na realizację usługi pn. Wykonywanie usług w zakresie utrzymania w czystości chodników i placów na terenie miasta Kłodzka i prowadzenia na nich „akcji zima” – zakończenie przygotowania SWZ.</w:t>
      </w:r>
    </w:p>
    <w:p w14:paraId="18561EDE" w14:textId="2B4287C6" w:rsidR="00C16963" w:rsidRPr="005657DE" w:rsidRDefault="00C16963" w:rsidP="005657DE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line="48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5657DE">
        <w:rPr>
          <w:rFonts w:ascii="Arial" w:eastAsia="MS Mincho" w:hAnsi="Arial" w:cs="Arial"/>
          <w:sz w:val="24"/>
          <w:szCs w:val="24"/>
          <w:lang w:eastAsia="pl-PL"/>
        </w:rPr>
        <w:t>Wszczęto postępowanie o udzielenie zamówienia na realizację usługi pn. Wykonanie nasadzeń drzew i krzewów na terenach komunalnych miasta Kłodzka – zakończenie przygotowania SWZ.</w:t>
      </w:r>
    </w:p>
    <w:p w14:paraId="627FFEF4" w14:textId="2C752257" w:rsidR="00C16963" w:rsidRPr="005657DE" w:rsidRDefault="00C16963" w:rsidP="005657DE">
      <w:pPr>
        <w:numPr>
          <w:ilvl w:val="0"/>
          <w:numId w:val="43"/>
        </w:numPr>
        <w:suppressAutoHyphens/>
        <w:spacing w:line="480" w:lineRule="auto"/>
        <w:ind w:left="360" w:hanging="360"/>
        <w:rPr>
          <w:rFonts w:ascii="Arial" w:hAnsi="Arial" w:cs="Arial"/>
        </w:rPr>
      </w:pPr>
      <w:r w:rsidRPr="005657DE">
        <w:rPr>
          <w:rFonts w:ascii="Arial" w:hAnsi="Arial" w:cs="Arial"/>
        </w:rPr>
        <w:t>Remonty cząstkowe dróg</w:t>
      </w:r>
      <w:r w:rsidR="00BA54FF" w:rsidRPr="005657DE">
        <w:rPr>
          <w:rFonts w:ascii="Arial" w:hAnsi="Arial" w:cs="Arial"/>
        </w:rPr>
        <w:t>:</w:t>
      </w:r>
    </w:p>
    <w:p w14:paraId="2D709B34" w14:textId="325F90B2" w:rsidR="00C16963" w:rsidRPr="005657DE" w:rsidRDefault="00C16963" w:rsidP="005657DE">
      <w:pPr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Wyłonieni zostali wykonawcy. Jesteśmy na etapie zawierania umów.</w:t>
      </w:r>
    </w:p>
    <w:p w14:paraId="53FEED82" w14:textId="24B32432" w:rsidR="00C16963" w:rsidRPr="005657DE" w:rsidRDefault="00C16963" w:rsidP="005657DE">
      <w:pPr>
        <w:numPr>
          <w:ilvl w:val="0"/>
          <w:numId w:val="43"/>
        </w:numPr>
        <w:tabs>
          <w:tab w:val="left" w:pos="426"/>
        </w:tabs>
        <w:suppressAutoHyphens/>
        <w:spacing w:line="480" w:lineRule="auto"/>
        <w:ind w:left="426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Oznakowanie dróg</w:t>
      </w:r>
      <w:r w:rsidR="00BA54FF" w:rsidRPr="005657DE">
        <w:rPr>
          <w:rFonts w:ascii="Arial" w:hAnsi="Arial" w:cs="Arial"/>
        </w:rPr>
        <w:t>:</w:t>
      </w:r>
    </w:p>
    <w:p w14:paraId="3DF51593" w14:textId="173EC75F" w:rsidR="00C16963" w:rsidRPr="005657DE" w:rsidRDefault="00C16963" w:rsidP="005657DE">
      <w:pPr>
        <w:spacing w:line="480" w:lineRule="auto"/>
        <w:ind w:left="426"/>
        <w:rPr>
          <w:rFonts w:ascii="Arial" w:hAnsi="Arial" w:cs="Arial"/>
        </w:rPr>
      </w:pPr>
      <w:r w:rsidRPr="005657DE">
        <w:rPr>
          <w:rFonts w:ascii="Arial" w:hAnsi="Arial" w:cs="Arial"/>
        </w:rPr>
        <w:t>Wszczęto postepowanie na wybór wykonawcy zadania.</w:t>
      </w:r>
    </w:p>
    <w:p w14:paraId="62E00FAC" w14:textId="07805BAC" w:rsidR="00C16963" w:rsidRPr="005657DE" w:rsidRDefault="00C16963" w:rsidP="005657DE">
      <w:pPr>
        <w:tabs>
          <w:tab w:val="left" w:pos="0"/>
        </w:tabs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VIII.   Zakup usług remontowych – remont kanalizacji deszczowej: </w:t>
      </w:r>
    </w:p>
    <w:p w14:paraId="4425702C" w14:textId="77777777" w:rsidR="00342E86" w:rsidRDefault="00C16963" w:rsidP="005657DE">
      <w:pPr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W ramach umowy Nr WI/9/2021 z dnia 04.02.2021r., w zakresie bieżących remontów kanalizacji deszczowej zlecono remonty w ulicach: Armii Krajowej, Plac Miast Partnerskich.</w:t>
      </w:r>
    </w:p>
    <w:p w14:paraId="72C05EBC" w14:textId="3F47E4E8" w:rsidR="00C16963" w:rsidRPr="005657DE" w:rsidRDefault="00C16963" w:rsidP="005657DE">
      <w:pPr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IX. Zakup usług pozostałych</w:t>
      </w:r>
      <w:r w:rsidR="00086530" w:rsidRPr="005657DE">
        <w:rPr>
          <w:rFonts w:ascii="Arial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–</w:t>
      </w:r>
      <w:r w:rsidRPr="005657DE">
        <w:rPr>
          <w:rFonts w:ascii="Arial" w:hAnsi="Arial" w:cs="Arial"/>
        </w:rPr>
        <w:t>bieżące utrzymanie kanalizacji deszczowej:</w:t>
      </w:r>
    </w:p>
    <w:p w14:paraId="1CB4F91D" w14:textId="0637A740" w:rsidR="00C16963" w:rsidRPr="005657DE" w:rsidRDefault="00C16963" w:rsidP="005657DE">
      <w:pPr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W ramach umowy Nr WI/10/2021 z dnia 04.02.2021r., w zakresie bieżącego utrzymania kanalizacji deszczowej zlecono czyszczenie kanalizacji w ulicach: Boh. Getta( podwórko), Śląska, Dunikowskiego, Malczewskiego.</w:t>
      </w:r>
    </w:p>
    <w:p w14:paraId="65C5996F" w14:textId="77777777" w:rsidR="00C16963" w:rsidRPr="005657DE" w:rsidRDefault="00C1696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X. Zadania inwestycyjne:</w:t>
      </w:r>
    </w:p>
    <w:p w14:paraId="689C3799" w14:textId="77777777" w:rsidR="00C16963" w:rsidRPr="005657DE" w:rsidRDefault="00C16963" w:rsidP="005657DE">
      <w:pPr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Rozstrzygnięto przetarg nieograniczony na realizację zadania inwestycyjnego: „Rewitalizacja społeczna przestrzeni Kłodzka – zagospodarowanie zdegradowanych przestrzeni przy ul. Łukasińskiego” i podpisano umowę z Wykonawcą.</w:t>
      </w:r>
    </w:p>
    <w:p w14:paraId="4C0DE796" w14:textId="77777777" w:rsidR="00C16963" w:rsidRPr="005657DE" w:rsidRDefault="00C16963" w:rsidP="005657DE">
      <w:pPr>
        <w:pStyle w:val="Akapitzlist"/>
        <w:numPr>
          <w:ilvl w:val="0"/>
          <w:numId w:val="45"/>
        </w:numPr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Zakończono realizację zadania pod nazwą: „Zabezpieczenie przeciwpożarowe budynku ratusza w Kłodzku – budowa instalacji zasilania”.</w:t>
      </w:r>
    </w:p>
    <w:p w14:paraId="4C7A3AC3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Zakończono realizacja zadania pod nazwą: modernizacja budynku przy ul. Łużyckiej 6.</w:t>
      </w:r>
    </w:p>
    <w:p w14:paraId="082D1971" w14:textId="77777777" w:rsidR="00C16963" w:rsidRPr="005657DE" w:rsidRDefault="00C16963" w:rsidP="005657DE">
      <w:pPr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Trwają prace budowlane remontu w budynku Muzeum Ziemi Kłodzkiej w Kłodzku.</w:t>
      </w:r>
    </w:p>
    <w:p w14:paraId="4535CC48" w14:textId="77777777" w:rsidR="00C16963" w:rsidRPr="005657DE" w:rsidRDefault="00C16963" w:rsidP="005657DE">
      <w:pPr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</w:rPr>
      </w:pPr>
      <w:bookmarkStart w:id="5" w:name="_Hlk43360333"/>
      <w:r w:rsidRPr="005657DE">
        <w:rPr>
          <w:rFonts w:ascii="Arial" w:hAnsi="Arial" w:cs="Arial"/>
        </w:rPr>
        <w:t>Trwają prace budowlane na zadaniu pn.: Budowa ulicy Pięknej w Kłodzku.</w:t>
      </w:r>
      <w:bookmarkStart w:id="6" w:name="_Hlk43360643"/>
      <w:bookmarkEnd w:id="5"/>
    </w:p>
    <w:p w14:paraId="3BEAC3E4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Ogłoszono  drugie postępowanie przetargowe dla zadania: SMART Kłodzko (SMAK) – System Inteligentnego Zarządzania Ruchem w Centrum Miasta (roboty budowlane) – trwa procedura sprawdzająca ofertę – nie wyłoniono Wykonawcy. Postępowanie zostanie powtórzone.</w:t>
      </w:r>
    </w:p>
    <w:p w14:paraId="3869E496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 xml:space="preserve">Trwają prace projektowe  dla zadania: SMART Kłodzko (SMAK) -  Ścieżki rowerowe </w:t>
      </w:r>
    </w:p>
    <w:p w14:paraId="51731167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Trwają prace projektowe dla zadania SMART Kłodzko (SMAK) – System Zarządzania Odpadami Komunalnymi.</w:t>
      </w:r>
    </w:p>
    <w:p w14:paraId="466F7E20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bookmarkStart w:id="7" w:name="_Hlk61511890"/>
      <w:r w:rsidRPr="005657DE">
        <w:rPr>
          <w:rFonts w:ascii="Arial" w:hAnsi="Arial" w:cs="Arial"/>
          <w:sz w:val="24"/>
          <w:szCs w:val="24"/>
        </w:rPr>
        <w:t>Trwa realizacja zadania SMART Kłodzko (SMAK) – EKOratusz – dokumentacja projektowa.</w:t>
      </w:r>
    </w:p>
    <w:bookmarkEnd w:id="7"/>
    <w:p w14:paraId="3E466612" w14:textId="77777777" w:rsidR="00C16963" w:rsidRPr="005657DE" w:rsidRDefault="00C16963" w:rsidP="005657DE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Trwają prace projektowe dla zadania: ,,Rewaloryzacja koszarów białych na Forcie Owcza Góra – dokumentacja”.</w:t>
      </w:r>
    </w:p>
    <w:p w14:paraId="2DC68F37" w14:textId="77777777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bookmarkStart w:id="8" w:name="_Hlk64270472"/>
      <w:bookmarkEnd w:id="6"/>
      <w:r w:rsidRPr="005657DE">
        <w:rPr>
          <w:rFonts w:ascii="Arial" w:hAnsi="Arial" w:cs="Arial"/>
        </w:rPr>
        <w:t>13.</w:t>
      </w:r>
      <w:r w:rsidRPr="005657DE">
        <w:rPr>
          <w:rFonts w:ascii="Arial" w:hAnsi="Arial" w:cs="Arial"/>
        </w:rPr>
        <w:tab/>
        <w:t>Podpisano umowę na realizację usługi projektowej pod nazwą: Modernizacja Przedszkola nr 2 przy ul. Bohaterów Getta 4 w Kłodzku.</w:t>
      </w:r>
    </w:p>
    <w:bookmarkEnd w:id="8"/>
    <w:p w14:paraId="3571002E" w14:textId="77777777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14.</w:t>
      </w:r>
      <w:r w:rsidRPr="005657DE">
        <w:rPr>
          <w:rFonts w:ascii="Arial" w:hAnsi="Arial" w:cs="Arial"/>
        </w:rPr>
        <w:tab/>
        <w:t>Podpisani umowę na realizację usługi projektowej zadania pod nazwą: „budowa kotłowni gazowej w budynku przedszkola nr 3 przy ul. Warty 6 w Kłodzku.</w:t>
      </w:r>
    </w:p>
    <w:p w14:paraId="4B20BE53" w14:textId="77777777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15. Podpisano umowę na realizację usługi projektowej pod nazwą: Termomodernizacja  Szkoły Podstawowej nr 1 przy ul. Zawiszy Czarnego 1-3 w Kłodzku.</w:t>
      </w:r>
    </w:p>
    <w:p w14:paraId="42325948" w14:textId="77777777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16.</w:t>
      </w:r>
      <w:r w:rsidRPr="005657DE">
        <w:rPr>
          <w:rFonts w:ascii="Arial" w:hAnsi="Arial" w:cs="Arial"/>
        </w:rPr>
        <w:tab/>
        <w:t>Podpisano umowę na realizację usługi projektowej pod nazwą: Termomodernizacja  Szkoły Podstawowej nr 3 przy ul. Jana Pawła II nr 2 w Kłodzku.</w:t>
      </w:r>
    </w:p>
    <w:p w14:paraId="209804E9" w14:textId="77777777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17. Wszczęte zostało postępowanie o udzielenie zamówienia dla zadania pn. Budowa dróg i placów o nawierzchni tłuczniowej.</w:t>
      </w:r>
    </w:p>
    <w:p w14:paraId="5EF814B4" w14:textId="2017EB2A" w:rsidR="00C16963" w:rsidRPr="005657DE" w:rsidRDefault="00C16963" w:rsidP="005657DE">
      <w:pPr>
        <w:tabs>
          <w:tab w:val="left" w:pos="142"/>
        </w:tabs>
        <w:spacing w:line="480" w:lineRule="auto"/>
        <w:ind w:left="360"/>
        <w:rPr>
          <w:rFonts w:ascii="Arial" w:hAnsi="Arial" w:cs="Arial"/>
        </w:rPr>
      </w:pPr>
      <w:r w:rsidRPr="005657DE">
        <w:rPr>
          <w:rFonts w:ascii="Arial" w:hAnsi="Arial" w:cs="Arial"/>
        </w:rPr>
        <w:t>18. Zlecono do realizacji budowę bariery ochronnej w ciągu ulicy Dworcowej w Kłodzku – 96mb. – etap II.</w:t>
      </w:r>
    </w:p>
    <w:p w14:paraId="06DB0A8F" w14:textId="58555BFB" w:rsidR="00C16963" w:rsidRPr="005657DE" w:rsidRDefault="00C1696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XI. Awarie i remonty obiektów budowlanych:</w:t>
      </w:r>
    </w:p>
    <w:p w14:paraId="11E6D36B" w14:textId="50A5647A" w:rsidR="00BA54FF" w:rsidRPr="005657DE" w:rsidRDefault="00C16963" w:rsidP="005657DE">
      <w:pPr>
        <w:tabs>
          <w:tab w:val="left" w:pos="426"/>
        </w:tabs>
        <w:spacing w:line="480" w:lineRule="auto"/>
        <w:ind w:left="66"/>
        <w:rPr>
          <w:rFonts w:ascii="Arial" w:hAnsi="Arial" w:cs="Arial"/>
        </w:rPr>
      </w:pPr>
      <w:r w:rsidRPr="005657DE">
        <w:rPr>
          <w:rFonts w:ascii="Arial" w:hAnsi="Arial" w:cs="Arial"/>
        </w:rPr>
        <w:t>Nie dotyczy</w:t>
      </w:r>
    </w:p>
    <w:p w14:paraId="44454A3D" w14:textId="3B2EEA7F" w:rsidR="00C16963" w:rsidRPr="005657DE" w:rsidRDefault="00C1696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XII. Zakup usług remontowych – oświetlenie uliczne:</w:t>
      </w:r>
    </w:p>
    <w:p w14:paraId="65292E32" w14:textId="740C7B54" w:rsidR="00C16963" w:rsidRPr="005657DE" w:rsidRDefault="00C16963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ab/>
        <w:t>Na bieżąco prowadzona jest konserwacja oświetlenia ulicznego na terenie miasta Kłodzka w ramach zawartej umowy.</w:t>
      </w:r>
    </w:p>
    <w:p w14:paraId="22386F93" w14:textId="57F7C2AC" w:rsidR="00C16963" w:rsidRPr="005657DE" w:rsidRDefault="00C16963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XIII.  Sprawy różne:</w:t>
      </w:r>
    </w:p>
    <w:p w14:paraId="6A1D11EC" w14:textId="72A93B80" w:rsidR="00C16963" w:rsidRPr="005657DE" w:rsidRDefault="00C16963" w:rsidP="005657DE">
      <w:pPr>
        <w:pStyle w:val="Akapitzlist"/>
        <w:numPr>
          <w:ilvl w:val="0"/>
          <w:numId w:val="50"/>
        </w:numPr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hAnsi="Arial" w:cs="Arial"/>
          <w:sz w:val="24"/>
          <w:szCs w:val="24"/>
        </w:rPr>
        <w:t>Przygotowano projekt uchwały pn. Program opieki nad zwierzętami bezdomnymi oraz zapobiegania bezdomności zwierząt na terenie Gminy Miasta Kłodzka i przekazano właściwym podmiotom w celu zaopiniowania.</w:t>
      </w:r>
    </w:p>
    <w:p w14:paraId="78457B6C" w14:textId="26DD1179" w:rsidR="00C16963" w:rsidRPr="005657DE" w:rsidRDefault="00C16963" w:rsidP="005657DE">
      <w:pPr>
        <w:numPr>
          <w:ilvl w:val="0"/>
          <w:numId w:val="44"/>
        </w:numPr>
        <w:tabs>
          <w:tab w:val="left" w:pos="66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Prowadzone są nadal dwa postępowania w sprawie zmiany stanu wody na gruncie w rozumieniu przepisów Prawa wodnego. Opracowana została ekspertyza biegłego.</w:t>
      </w:r>
    </w:p>
    <w:p w14:paraId="1C9CE5A2" w14:textId="77777777" w:rsidR="00C16963" w:rsidRPr="005657DE" w:rsidRDefault="00C16963" w:rsidP="005657DE">
      <w:pPr>
        <w:numPr>
          <w:ilvl w:val="0"/>
          <w:numId w:val="44"/>
        </w:numPr>
        <w:tabs>
          <w:tab w:val="left" w:pos="66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Prowadzone jest jedno postępowanie dotyczące wydania decyzji o środowiskowych uwarunkowaniach. </w:t>
      </w:r>
    </w:p>
    <w:p w14:paraId="0F03DD84" w14:textId="63918446" w:rsidR="00BA529D" w:rsidRPr="005657DE" w:rsidRDefault="00C16963" w:rsidP="005657DE">
      <w:pPr>
        <w:numPr>
          <w:ilvl w:val="0"/>
          <w:numId w:val="44"/>
        </w:numPr>
        <w:tabs>
          <w:tab w:val="left" w:pos="66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Wydano 12 decyzji na zajęcia pasa drogowego.</w:t>
      </w:r>
    </w:p>
    <w:p w14:paraId="6D2CD920" w14:textId="608C645E" w:rsidR="00BA54FF" w:rsidRPr="005657DE" w:rsidRDefault="00BA529D" w:rsidP="005657DE">
      <w:pPr>
        <w:tabs>
          <w:tab w:val="left" w:pos="66"/>
        </w:tabs>
        <w:suppressAutoHyphens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ROZWOJU MIASTA</w:t>
      </w:r>
    </w:p>
    <w:p w14:paraId="03A0B4C0" w14:textId="425FA008" w:rsidR="006668F5" w:rsidRPr="005657DE" w:rsidRDefault="006668F5" w:rsidP="005657DE">
      <w:pPr>
        <w:numPr>
          <w:ilvl w:val="0"/>
          <w:numId w:val="16"/>
        </w:numPr>
        <w:tabs>
          <w:tab w:val="clear" w:pos="1080"/>
          <w:tab w:val="left" w:pos="0"/>
        </w:tabs>
        <w:spacing w:line="480" w:lineRule="auto"/>
        <w:ind w:left="0" w:firstLine="0"/>
        <w:rPr>
          <w:rFonts w:ascii="Arial" w:hAnsi="Arial" w:cs="Arial"/>
        </w:rPr>
      </w:pPr>
      <w:bookmarkStart w:id="9" w:name="_Hlk35259355"/>
      <w:r w:rsidRPr="005657DE">
        <w:rPr>
          <w:rFonts w:ascii="Arial" w:hAnsi="Arial" w:cs="Arial"/>
        </w:rPr>
        <w:t>Realizacja bieżących zadań oraz projektów i związane z nimi czynności:</w:t>
      </w:r>
    </w:p>
    <w:p w14:paraId="4742CF84" w14:textId="77777777" w:rsidR="006668F5" w:rsidRPr="005657DE" w:rsidRDefault="006668F5" w:rsidP="005657DE">
      <w:pPr>
        <w:numPr>
          <w:ilvl w:val="1"/>
          <w:numId w:val="16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Funkcjonowanie Klubów Senior + przy ul. Armii Krajowej 1 oraz przy ul. Łukasińskiego 43, które powstały przy wsparciu środków otrzymanych z Ministerstwa Rodziny, Pracy i Polityki Społecznej w ramach Programu  Wieloletniego  „Senior +" na lata 2015-2020, </w:t>
      </w:r>
    </w:p>
    <w:p w14:paraId="691FC368" w14:textId="04F35C6B" w:rsidR="006668F5" w:rsidRPr="005657DE" w:rsidRDefault="006668F5" w:rsidP="005657DE">
      <w:pPr>
        <w:numPr>
          <w:ilvl w:val="1"/>
          <w:numId w:val="16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Zatwierdzenie raportu częściowego z wykonania zadania  dot. rozliczenia kosztów projektu pn.” Centra dawnych rzemiosł na szlaku Via Fabrylis - uruchomienie Centrum Dawnego Szklarstwa  w Kłodzku”, realizowanego z Programu Promesa Ministra Kultury i Dziedzictwa Narodowego ze środków finansowych Ministra Kultury i Dziedzictwa Narodowego, pochodzących z Funduszu Promocji Kultury,</w:t>
      </w:r>
    </w:p>
    <w:p w14:paraId="02985F6D" w14:textId="43156554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Przygotowanie i złożenie  uzupełnień do zestawienia wydatków dot. projektu pn. „Centra dawnych rzemiosł na szlaku Via Fabrilis”, współfinansowanego ze środków Europejskiego Funduszu Rozwoju Regionalnego, w ramach Programu Interreg V-A Republika Czeska – Polska,</w:t>
      </w:r>
    </w:p>
    <w:p w14:paraId="2A9188A1" w14:textId="17C2BCB9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Przygotowanie i złożenie  uzupełnień do zestawienia wydatków dot. projektu</w:t>
      </w:r>
      <w:r w:rsidR="00342E86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>pn. „Transgraniczna integracja międzypokoleniowa”, współfinansowanego przez Unię Europejska ze środków Europejskiego Funduszu Rozwoju Regionalnego w ramach Programu Interreg V-A Republika Czeska – Polska,</w:t>
      </w:r>
    </w:p>
    <w:p w14:paraId="2C334C87" w14:textId="072D286D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Końcowe rozliczenie i otrzymanie  kwoty przyznanej przez PFRON dot. realizacji projektu w ramach  „Programu wyrównywania różnic między regionami III” w obszarze B – „Likwacja barier architektonicznych – zakup schodołaza gąsienicowego z rampami” dla Szkoły Podstawowej nr 2 w Kłodzku,</w:t>
      </w:r>
    </w:p>
    <w:p w14:paraId="470B9ED3" w14:textId="14C059A5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Zaakceptowanie przez Centrum Projektów Polska Cyfrowa wniosku rozliczającego grant w ramach projektu „Zdalna szkoła” -  Program Operacyjny Polska Cyfrowa na lata 2014-2020, Oś I Powszechny dostęp do szybkiego internetu, Działanie 1.1 Wyeliminowanie terytorialnych różnic w możliwości dostępu do szerokopasmowego internetu o wysokich przepustowościach,</w:t>
      </w:r>
    </w:p>
    <w:p w14:paraId="23D8DEF1" w14:textId="4AB733C3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Wznowienie międzypokoleniowych warsztatów Klubu Gospodyń Miejskich, w</w:t>
      </w:r>
      <w:r w:rsidR="00731FDF" w:rsidRPr="005657DE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 xml:space="preserve">ramach projektu pn. „Transgraniczna integracja międzypokoleniowa”, współfinansowanego przez Unię Europejska ze środków Europejskiego Funduszu Rozwoju Regionalnego w ramach Programu Interreg V-A Republika Czeska – Polska,  </w:t>
      </w:r>
    </w:p>
    <w:p w14:paraId="51ED98AB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Realizacja projektu „Wsparcie na starcie! Pomoc rodzinie oraz wsparcie pieczy zastępczej poprzez utworzenie placówki wsparcia dla dzieci i młodzieży w Centrum Aktywności Lokalnej w Kłodzku” – uzupełnienie wniosku o płatność o dokumenty dotyczące uczestników,</w:t>
      </w:r>
    </w:p>
    <w:p w14:paraId="2306BF26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Kontakt w wydziałami urzędu miasta oraz jednostkami podległymi w celu zebrania informacji do Raportu o stanie gminy za rok 2020,</w:t>
      </w:r>
    </w:p>
    <w:p w14:paraId="54DFE547" w14:textId="10152732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Uzupełnienie wniosku złożonego w naborze o dofinansowanie projektów na „Realizację inwestycji w zakresie zielono-niebieskiej infrastruktury w miastach”,</w:t>
      </w:r>
    </w:p>
    <w:p w14:paraId="2C6BB1C8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Udział w szkoleniu dla potencjalnych wnioskodawców w ramach nowego naboru Funduszu Mikroprojektów w EG  Programu Interreg V-A Republika Czeska – Polska,</w:t>
      </w:r>
    </w:p>
    <w:p w14:paraId="3A900918" w14:textId="7CDEF2CA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Złożenie wniosku o zmianę terminu realizacji projektu w związku z wystąpieniem CIVID-19 i pojawieniem się okoliczności, które mają wpływ na należyte realizowanie zadań zaplanowanych w projekcie takich jak ograniczenie funkcjonowania podmiotów zarówno realizujących jak i uczestników – dotyczy „Spotkania z kłodzką pieśnią, rzemiosłem i kuchnią - projekt partnerski z Funduszy Mikroprojektów w Euroregionie Glacensis Programu Interreg V-A Republika Czeska – Polska,</w:t>
      </w:r>
    </w:p>
    <w:p w14:paraId="42B9A37A" w14:textId="6F3DC3AB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Bieżąca praca związana z realizacją projektu „Festiwal wrażeń” współfinansowanego przez Unię Europejską ze środków Europejskiego Funduszu Rozwoju Regionalnego w ramach Programu Współpracy Transgranicznej 2014 – 2020 Interreg V-A Republika Czeska – Polska</w:t>
      </w:r>
      <w:r w:rsidR="005D1018" w:rsidRPr="005657DE">
        <w:rPr>
          <w:rFonts w:ascii="Arial" w:hAnsi="Arial" w:cs="Arial"/>
        </w:rPr>
        <w:t>,</w:t>
      </w:r>
    </w:p>
    <w:p w14:paraId="66C15D47" w14:textId="77777777" w:rsidR="006668F5" w:rsidRPr="005657DE" w:rsidRDefault="006668F5" w:rsidP="005657DE">
      <w:pPr>
        <w:spacing w:line="480" w:lineRule="auto"/>
        <w:ind w:left="786"/>
        <w:rPr>
          <w:rFonts w:ascii="Arial" w:hAnsi="Arial" w:cs="Arial"/>
        </w:rPr>
      </w:pPr>
      <w:r w:rsidRPr="005657DE">
        <w:rPr>
          <w:rFonts w:ascii="Arial" w:hAnsi="Arial" w:cs="Arial"/>
        </w:rPr>
        <w:t>- kontakt z Instytucją Zarządzającą za pośrednictwem systemu informacyjnego MS2014,</w:t>
      </w:r>
    </w:p>
    <w:p w14:paraId="23246475" w14:textId="77777777" w:rsidR="006668F5" w:rsidRPr="005657DE" w:rsidRDefault="006668F5" w:rsidP="005657DE">
      <w:pPr>
        <w:spacing w:line="480" w:lineRule="auto"/>
        <w:ind w:left="786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- kontakt mailowy z partnerem wiodącym projektu stowarzyszeniem KLADSKÉ POMEZÍ, o.p.s. z Nachodu, </w:t>
      </w:r>
    </w:p>
    <w:p w14:paraId="462E930D" w14:textId="4F1E6042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Bieżąca praca związane z realizacją projektu  pt. „Budowa innowacyjnych e-usług w Gminie Miejskiej Kłodzko”  w ramach Działania  2.1 Usługi publiczne Poddziałanie 2.1 E-usługi publiczne– konkursy horyzontalne Regionalnego Programu Operacyjnego dla Województwa Dolnośląskiego na lata 2014-2020:</w:t>
      </w:r>
    </w:p>
    <w:p w14:paraId="03CC3C8F" w14:textId="77777777" w:rsidR="006668F5" w:rsidRPr="005657DE" w:rsidRDefault="006668F5" w:rsidP="005657DE">
      <w:pPr>
        <w:spacing w:line="480" w:lineRule="auto"/>
        <w:ind w:left="786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- kontakt z Instytucją Zarządzającą za pośrednictwem systemu informatycznego sl2014,  </w:t>
      </w:r>
    </w:p>
    <w:p w14:paraId="4D3BDD77" w14:textId="7B68C1C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Bieżąca praca związane z realizacją projektu  pt. „My turyści – Wy turyści” w ramach Funduszu Mikroprojektów</w:t>
      </w:r>
      <w:r w:rsidR="005D1018" w:rsidRPr="005657DE">
        <w:rPr>
          <w:rFonts w:ascii="Arial" w:hAnsi="Arial" w:cs="Arial"/>
        </w:rPr>
        <w:t>:</w:t>
      </w:r>
    </w:p>
    <w:p w14:paraId="0CABFBD2" w14:textId="5B5FB5CB" w:rsidR="006668F5" w:rsidRPr="005657DE" w:rsidRDefault="006668F5" w:rsidP="005657DE">
      <w:pPr>
        <w:spacing w:line="480" w:lineRule="auto"/>
        <w:ind w:left="786"/>
        <w:rPr>
          <w:rFonts w:ascii="Arial" w:hAnsi="Arial" w:cs="Arial"/>
        </w:rPr>
      </w:pPr>
      <w:r w:rsidRPr="005657DE">
        <w:rPr>
          <w:rFonts w:ascii="Arial" w:hAnsi="Arial" w:cs="Arial"/>
        </w:rPr>
        <w:t>- kontakt z instytucją pośredniczącą – Stowarzyszeniem Euroregion Glacensis oraz Partnerem projektu – miastem Czeska Skalica (CZ)</w:t>
      </w:r>
      <w:r w:rsidR="005D1018" w:rsidRPr="005657DE">
        <w:rPr>
          <w:rFonts w:ascii="Arial" w:hAnsi="Arial" w:cs="Arial"/>
        </w:rPr>
        <w:t>,</w:t>
      </w:r>
    </w:p>
    <w:p w14:paraId="0346C152" w14:textId="1112057A" w:rsidR="00770A41" w:rsidRPr="005657DE" w:rsidRDefault="006668F5" w:rsidP="00AE6D55">
      <w:pPr>
        <w:spacing w:line="480" w:lineRule="auto"/>
        <w:ind w:left="786"/>
        <w:rPr>
          <w:rFonts w:ascii="Arial" w:hAnsi="Arial" w:cs="Arial"/>
        </w:rPr>
      </w:pPr>
      <w:r w:rsidRPr="005657DE">
        <w:rPr>
          <w:rFonts w:ascii="Arial" w:hAnsi="Arial" w:cs="Arial"/>
        </w:rPr>
        <w:t>- wyłoniono wykonawcę na realizację zadania pn. opracowanie oraz wydruk kompletu wydawnictw informacyjno-promocyjnych - najkorzystniejszą ofert</w:t>
      </w:r>
      <w:r w:rsidR="00342E86">
        <w:rPr>
          <w:rFonts w:ascii="Arial" w:hAnsi="Arial" w:cs="Arial"/>
        </w:rPr>
        <w:t>ę</w:t>
      </w:r>
      <w:r w:rsidRPr="005657DE">
        <w:rPr>
          <w:rFonts w:ascii="Arial" w:hAnsi="Arial" w:cs="Arial"/>
        </w:rPr>
        <w:t xml:space="preserve"> przed</w:t>
      </w:r>
      <w:r w:rsidR="00342E86">
        <w:rPr>
          <w:rFonts w:ascii="Arial" w:hAnsi="Arial" w:cs="Arial"/>
        </w:rPr>
        <w:t>s</w:t>
      </w:r>
      <w:r w:rsidRPr="005657DE">
        <w:rPr>
          <w:rFonts w:ascii="Arial" w:hAnsi="Arial" w:cs="Arial"/>
        </w:rPr>
        <w:t>tawiło "STUDIO PLAN Anna Dębska" Oborniki Śląskie - Zamówienie nr 4/WQR-UM/2021 z dnia 16.02.2021 na kwotę 51 345,00 zł brutto. W ramach zadania wykonane zostaną: przewodnik dla turysty po mieście Kłodzku w wersjach językowych polskiej oraz czeskiej, przewodnik dla dzieci po Kłodzku w wersjach językowych polskiej i czeskiej oraz plan miasta w wersjach językowych polskiej i czeskiej.</w:t>
      </w:r>
    </w:p>
    <w:p w14:paraId="34F2E6FE" w14:textId="514BAE9B" w:rsidR="006668F5" w:rsidRPr="005657DE" w:rsidRDefault="006668F5" w:rsidP="005657DE">
      <w:pPr>
        <w:numPr>
          <w:ilvl w:val="0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Kontakty krajowe i zagraniczne:</w:t>
      </w:r>
    </w:p>
    <w:p w14:paraId="09A8DB0B" w14:textId="25FFE274" w:rsidR="006668F5" w:rsidRPr="00AE6D55" w:rsidRDefault="006668F5" w:rsidP="00AE6D55">
      <w:pPr>
        <w:pStyle w:val="NormalnyWeb"/>
        <w:numPr>
          <w:ilvl w:val="1"/>
          <w:numId w:val="17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Kontakty mailowe z przedstawicielami miasta Nachod, Bensheim w sprawie braku możliwości spotkań.</w:t>
      </w:r>
    </w:p>
    <w:p w14:paraId="3295153D" w14:textId="347ABEEE" w:rsidR="006668F5" w:rsidRPr="005657DE" w:rsidRDefault="006668F5" w:rsidP="005657DE">
      <w:pPr>
        <w:pStyle w:val="NormalnyWeb"/>
        <w:numPr>
          <w:ilvl w:val="0"/>
          <w:numId w:val="17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Różne:</w:t>
      </w:r>
    </w:p>
    <w:p w14:paraId="1C5C8287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Administrowanie serwisem internetowym miasta  www.klodzko.pl - bieżące aktualizowanie treści na podstawie materiałów otrzymywanych od Wydziałów UM, Jednostek Organizacyjnych, opracowywanie grafiki, regularne tworzenie kopii bezpieczeństwa, instalacja dodatkowych modułów niezbędnych do funkcjonowania serwisu i prezentowania treści, a także bieżąca aktualizacja systemu zarządzania treścią oraz poszczególnych modułów.</w:t>
      </w:r>
    </w:p>
    <w:p w14:paraId="240845D1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Administrowanie serwisem internetowym: www.rewitalizacja.klodzko.pl, www.festiwalwrazen.pl, www.sciezka.klodzko.pl, www.smartcity.klodzko.pl</w:t>
      </w:r>
    </w:p>
    <w:p w14:paraId="6C6B356B" w14:textId="77777777" w:rsidR="006668F5" w:rsidRPr="005657DE" w:rsidRDefault="006668F5" w:rsidP="005657DE">
      <w:pPr>
        <w:numPr>
          <w:ilvl w:val="1"/>
          <w:numId w:val="17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prowadzenie oraz obsługa fanpage na facebook:</w:t>
      </w:r>
    </w:p>
    <w:p w14:paraId="67ED498C" w14:textId="7F2BD1FC" w:rsidR="006668F5" w:rsidRPr="005657DE" w:rsidRDefault="006668F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- Miasto Kłodzko</w:t>
      </w:r>
      <w:r w:rsidR="005D1018" w:rsidRPr="005657DE">
        <w:rPr>
          <w:rFonts w:ascii="Arial" w:hAnsi="Arial" w:cs="Arial"/>
        </w:rPr>
        <w:t>,</w:t>
      </w:r>
    </w:p>
    <w:p w14:paraId="152B6D7B" w14:textId="23E2707F" w:rsidR="006668F5" w:rsidRPr="005657DE" w:rsidRDefault="006668F5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- Tajemnicze Podziemia</w:t>
      </w:r>
      <w:r w:rsidR="005D1018" w:rsidRPr="005657DE">
        <w:rPr>
          <w:rFonts w:ascii="Arial" w:hAnsi="Arial" w:cs="Arial"/>
        </w:rPr>
        <w:t>,</w:t>
      </w:r>
    </w:p>
    <w:p w14:paraId="2F66ED5F" w14:textId="649F5022" w:rsidR="00BA529D" w:rsidRPr="005657DE" w:rsidRDefault="006668F5" w:rsidP="00AE6D55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- Festiwal Wrażeń</w:t>
      </w:r>
      <w:r w:rsidR="005D1018" w:rsidRPr="005657DE">
        <w:rPr>
          <w:rFonts w:ascii="Arial" w:hAnsi="Arial" w:cs="Arial"/>
        </w:rPr>
        <w:t>.</w:t>
      </w:r>
      <w:bookmarkEnd w:id="9"/>
    </w:p>
    <w:p w14:paraId="1AAD12E1" w14:textId="56BAC87B" w:rsidR="00BA529D" w:rsidRPr="005657DE" w:rsidRDefault="00BA529D" w:rsidP="00AE6D55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ZAMÓWIENIA PUBLICZNE</w:t>
      </w:r>
    </w:p>
    <w:p w14:paraId="0200A686" w14:textId="6AE76200" w:rsidR="00433024" w:rsidRPr="00AE6D55" w:rsidRDefault="00433024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Ogłoszone postępowania kwocie równej lub przekraczającej kwotę 130.000 złotych </w:t>
      </w:r>
      <w:r w:rsidRPr="005657DE">
        <w:rPr>
          <w:rFonts w:ascii="Arial" w:eastAsia="Times New Roman" w:hAnsi="Arial" w:cs="Arial"/>
        </w:rPr>
        <w:br/>
        <w:t>od dnia 9.2.2021 r. do  9.3.2021 r. (postępowania  ogłoszone  w  Biuletynie  Zamówień  Publicznych / DZ.U.U.E/ na platformie zakupowej lub na stronie BIP)</w:t>
      </w:r>
      <w:r w:rsidR="005D1018" w:rsidRPr="005657DE">
        <w:rPr>
          <w:rFonts w:ascii="Arial" w:eastAsia="Times New Roman" w:hAnsi="Arial" w:cs="Arial"/>
        </w:rPr>
        <w:t>.</w:t>
      </w:r>
    </w:p>
    <w:p w14:paraId="6E011AA6" w14:textId="77777777" w:rsidR="00433024" w:rsidRPr="005657DE" w:rsidRDefault="00433024" w:rsidP="005657DE">
      <w:pPr>
        <w:pStyle w:val="Tekstpodstawowywcity"/>
        <w:widowControl/>
        <w:spacing w:line="480" w:lineRule="auto"/>
        <w:jc w:val="left"/>
        <w:rPr>
          <w:rFonts w:ascii="Arial" w:hAnsi="Arial" w:cs="Arial"/>
          <w:szCs w:val="24"/>
        </w:rPr>
      </w:pPr>
      <w:r w:rsidRPr="005657DE">
        <w:rPr>
          <w:rFonts w:ascii="Arial" w:hAnsi="Arial" w:cs="Arial"/>
          <w:szCs w:val="24"/>
        </w:rPr>
        <w:t>I. Rewitalizacja społeczna i przestrzenna Kłodzka i Krosnowic – zagospodarowanie zdegradowanych przestrzeni przy ul. Łukasińskiego" – przetarg nieograniczony</w:t>
      </w:r>
    </w:p>
    <w:p w14:paraId="3B684672" w14:textId="19C3DFB6" w:rsidR="00433024" w:rsidRPr="005657DE" w:rsidRDefault="00433024" w:rsidP="005657DE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5657DE">
        <w:rPr>
          <w:rFonts w:ascii="Arial" w:hAnsi="Arial" w:cs="Arial"/>
        </w:rPr>
        <w:t>- termin realizacji:  do 7 miesięcy licząc od daty podpisania umowy</w:t>
      </w:r>
      <w:r w:rsidR="005D1018" w:rsidRPr="005657DE">
        <w:rPr>
          <w:rFonts w:ascii="Arial" w:hAnsi="Arial" w:cs="Arial"/>
        </w:rPr>
        <w:t>,</w:t>
      </w:r>
    </w:p>
    <w:p w14:paraId="2A6362CD" w14:textId="21C6A577" w:rsidR="00433024" w:rsidRPr="005657DE" w:rsidRDefault="00433024" w:rsidP="005657DE">
      <w:pPr>
        <w:pStyle w:val="Tekstpodstawowywcity"/>
        <w:widowControl/>
        <w:spacing w:line="480" w:lineRule="auto"/>
        <w:jc w:val="left"/>
        <w:rPr>
          <w:rFonts w:ascii="Arial" w:hAnsi="Arial" w:cs="Arial"/>
          <w:szCs w:val="24"/>
        </w:rPr>
      </w:pPr>
      <w:r w:rsidRPr="005657DE">
        <w:rPr>
          <w:rFonts w:ascii="Arial" w:hAnsi="Arial" w:cs="Arial"/>
          <w:szCs w:val="24"/>
        </w:rPr>
        <w:t>- wpłynęły 2 oferty: 1. Spółka Budowlana Jan Serafin, Marek Janik Spółka cywilna Ul. Unii Lubelskiej 1/1U, 48-303 Nysa. Cena ryczałtowa za wykonanie zadania w kwocie brutto: 1.648.200,00 zł (słownie: jeden milion sześćset czterdzieści osiem tysięcy dwieście 00/100 złotych), w tym podatek VAT w wysokości 23%, to jest w kwocie 308.200,00 zł (słownie: trzysta osiem tysięcy dwieście złotych). Okres gwarancji: 60 miesięcy. Przedmiot zamówienia wykonamy w terminie określonym w specyfikacji istotnych warunków zamówienia, okres gwarancji i warunki płatności zgodnie z zapisami siwz. 2. P.H.U. „Klaudia” Iwona Markisz, Szalejów Dolny 94, 57-314 Szalejów Dolny. Cena ryczałtowa za wykonanie zadania w kwocie brutto: 1.739.568,77 zł (słownie: jeden milion siedemset trzydzieści dziewięć tysięcy pięćset sześćdziesiąt osiem 77/100 złotych), w tym podatek VAT w wysokości 23%, to jest w kwocie 325 285,22 zł (słownie: trzysta dwadzieścia pięć tysięcy dwieście osiemdziesiąt pięć  22/100 złotych). Okres gwarancji: 60 miesięcy. Przedmiot zamówienia wykonamy w terminie określonym w specyfikacji istotnych warunków zamówienia, okres gwarancji i warunki płatności zgodnie z zapisami siwz</w:t>
      </w:r>
      <w:r w:rsidR="005D1018" w:rsidRPr="005657DE">
        <w:rPr>
          <w:rFonts w:ascii="Arial" w:hAnsi="Arial" w:cs="Arial"/>
          <w:szCs w:val="24"/>
        </w:rPr>
        <w:t>,</w:t>
      </w:r>
    </w:p>
    <w:p w14:paraId="41D20EB7" w14:textId="77777777" w:rsidR="00433024" w:rsidRPr="005657DE" w:rsidRDefault="00433024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- umowa zawarta w dniu 2.03.2021 r. z Spółka Budowlana Jan Serafin, Marek Janik Spółka cywilna ul. Unii Lubelskiej 1/1U, 48-303 Nysa.</w:t>
      </w:r>
    </w:p>
    <w:p w14:paraId="328B5DD2" w14:textId="77777777" w:rsidR="00433024" w:rsidRPr="005657DE" w:rsidRDefault="00433024" w:rsidP="005657DE">
      <w:pPr>
        <w:pStyle w:val="Nagwek4"/>
        <w:spacing w:line="480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5657DE">
        <w:rPr>
          <w:rFonts w:ascii="Arial" w:eastAsia="Times New Roman" w:hAnsi="Arial" w:cs="Arial"/>
          <w:b w:val="0"/>
          <w:bCs w:val="0"/>
          <w:sz w:val="24"/>
          <w:szCs w:val="24"/>
        </w:rPr>
        <w:t>II. Remonty cząstkowe dróg, ciągów pieszych i placów zarządzanych przez Burmistrza Miasta Kłodzka, cześć I i część II" – postepowanie w trybie podstawowym bez negocjacji</w:t>
      </w:r>
    </w:p>
    <w:p w14:paraId="279B04E0" w14:textId="4A4E0BD7" w:rsidR="00433024" w:rsidRPr="005657DE" w:rsidRDefault="00433024" w:rsidP="005657DE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- </w:t>
      </w:r>
      <w:r w:rsidR="005D1018" w:rsidRPr="005657DE">
        <w:rPr>
          <w:rFonts w:ascii="Arial" w:eastAsia="Times New Roman" w:hAnsi="Arial" w:cs="Arial"/>
        </w:rPr>
        <w:t>T</w:t>
      </w:r>
      <w:r w:rsidRPr="005657DE">
        <w:rPr>
          <w:rFonts w:ascii="Arial" w:eastAsia="Times New Roman" w:hAnsi="Arial" w:cs="Arial"/>
        </w:rPr>
        <w:t>ermin realizacji: do 27.12.2021 r.</w:t>
      </w:r>
    </w:p>
    <w:p w14:paraId="0116D913" w14:textId="4D75F230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- </w:t>
      </w:r>
      <w:r w:rsidR="005D1018" w:rsidRPr="005657DE">
        <w:rPr>
          <w:rFonts w:ascii="Arial" w:eastAsia="Times New Roman" w:hAnsi="Arial" w:cs="Arial"/>
        </w:rPr>
        <w:t>W</w:t>
      </w:r>
      <w:r w:rsidRPr="005657DE">
        <w:rPr>
          <w:rFonts w:ascii="Arial" w:eastAsia="Times New Roman" w:hAnsi="Arial" w:cs="Arial"/>
        </w:rPr>
        <w:t>płynęły 4 oferty: 1. Firma DARBUD Dariusz Tomaszewski, ul. Spółdzielcza 48/2, 57-300 Kłodzko. Część II: 130 380 zł brutto, gwarancja 20 miesięcy. 2. ZPUH INSAND JÓZEF GRUSZECKI, ul. SPACEROWA 8A, 57-250 ZŁOTY STOK. Część II: 145 755,00 zł brutto, gwarancja 24 miesiące. 3. A.R.- BIT Sp. z o.o., ul. Piaskowa 17 lok. 154, 50-158 Wrocław. Część I: 333 883,50 zł brutto, gwarancja 19-24 miesięcy. 4. PRZEDSIĘBIORSTWO ROBÓT DROGOWO - MOSTOWYCH „DROGMOST” Sp. z o.o. w KŁODZKU, ul. Objazdowa 24, 57-300 Kłodzko. Część I: 355 672,95 zł brutto, gwarancja 19 miesięcy.</w:t>
      </w:r>
    </w:p>
    <w:p w14:paraId="64925D41" w14:textId="6006E24A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- </w:t>
      </w:r>
      <w:r w:rsidR="005D1018" w:rsidRPr="005657DE">
        <w:rPr>
          <w:rFonts w:ascii="Arial" w:eastAsia="Times New Roman" w:hAnsi="Arial" w:cs="Arial"/>
        </w:rPr>
        <w:t>U</w:t>
      </w:r>
      <w:r w:rsidRPr="005657DE">
        <w:rPr>
          <w:rFonts w:ascii="Arial" w:eastAsia="Times New Roman" w:hAnsi="Arial" w:cs="Arial"/>
        </w:rPr>
        <w:t>mowa zawarta w dniu 9.03.2021 r. na część I z PRZEDSIĘBIORSTWO ROBÓT DROGOWO - MOSTOWYCH „DROGMOST” Sp. z o.o. w KŁODZKU, ul. Objazdowa 24, 57-300 Kłodzko, kwota 355 672,95 zł brutto, gwarancja 19 miesięcy.</w:t>
      </w:r>
    </w:p>
    <w:p w14:paraId="39E5EA83" w14:textId="02BFCF6C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- </w:t>
      </w:r>
      <w:r w:rsidR="005D1018" w:rsidRPr="005657DE">
        <w:rPr>
          <w:rFonts w:ascii="Arial" w:eastAsia="Times New Roman" w:hAnsi="Arial" w:cs="Arial"/>
        </w:rPr>
        <w:t>U</w:t>
      </w:r>
      <w:r w:rsidRPr="005657DE">
        <w:rPr>
          <w:rFonts w:ascii="Arial" w:eastAsia="Times New Roman" w:hAnsi="Arial" w:cs="Arial"/>
        </w:rPr>
        <w:t>mowa zawarta w dniu 10.03.2021 r. na część II z Firmą DARBUD Dariusz Tomaszewski, ul. Spółdzielcza 48/2, 57-300 Kłodzko, kwota 130 380 zł brutto, gwarancja 20 miesięcy</w:t>
      </w:r>
      <w:r w:rsidR="003F1161" w:rsidRPr="005657DE">
        <w:rPr>
          <w:rFonts w:ascii="Arial" w:eastAsia="Times New Roman" w:hAnsi="Arial" w:cs="Arial"/>
        </w:rPr>
        <w:t>.</w:t>
      </w:r>
    </w:p>
    <w:p w14:paraId="44627B8E" w14:textId="571B7DF0" w:rsidR="00433024" w:rsidRPr="005657DE" w:rsidRDefault="00433024" w:rsidP="005657DE">
      <w:pPr>
        <w:pStyle w:val="Nagwek4"/>
        <w:spacing w:line="480" w:lineRule="auto"/>
        <w:rPr>
          <w:rFonts w:ascii="Arial" w:hAnsi="Arial" w:cs="Arial"/>
          <w:b w:val="0"/>
          <w:bCs w:val="0"/>
          <w:sz w:val="24"/>
          <w:szCs w:val="24"/>
        </w:rPr>
      </w:pPr>
      <w:r w:rsidRPr="005657DE">
        <w:rPr>
          <w:rFonts w:ascii="Arial" w:eastAsia="Times New Roman" w:hAnsi="Arial" w:cs="Arial"/>
          <w:b w:val="0"/>
          <w:bCs w:val="0"/>
          <w:sz w:val="24"/>
          <w:szCs w:val="24"/>
        </w:rPr>
        <w:t>III. Smart Kłodzko (SMAK): Budowa Systemu Inteligentnego Zarządzania Ruchem w Centrum Miasta</w:t>
      </w:r>
      <w:r w:rsidRPr="005657DE">
        <w:rPr>
          <w:rFonts w:ascii="Arial" w:hAnsi="Arial" w:cs="Arial"/>
          <w:b w:val="0"/>
          <w:bCs w:val="0"/>
          <w:sz w:val="24"/>
          <w:szCs w:val="24"/>
        </w:rPr>
        <w:t xml:space="preserve"> - postepowanie w trybie podstawowym bez negocjacji</w:t>
      </w:r>
      <w:r w:rsidR="003F1161" w:rsidRPr="005657DE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112AD9DE" w14:textId="77777777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 xml:space="preserve">- </w:t>
      </w:r>
      <w:r w:rsidRPr="005657DE">
        <w:rPr>
          <w:rFonts w:ascii="Arial" w:eastAsia="Times New Roman" w:hAnsi="Arial" w:cs="Arial"/>
        </w:rPr>
        <w:t>termin realizacji 5 miesięcy od dnia podpisania umowy;</w:t>
      </w:r>
    </w:p>
    <w:p w14:paraId="33F4E6FA" w14:textId="77777777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- postępowanie w trakcie realizacji.</w:t>
      </w:r>
    </w:p>
    <w:p w14:paraId="243EEF48" w14:textId="61C35ADC" w:rsidR="00433024" w:rsidRPr="005657DE" w:rsidRDefault="00433024" w:rsidP="005657DE">
      <w:pPr>
        <w:pStyle w:val="Akapitzlist"/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>Postępowania o wartości poniżej kwoty 130 000 zł, wyłączone z obowiązku stosowania ustawy Pzp, ogłoszone od dnia 9.2.2021 r. do  9.3.2021 r. (postępowania  ogłoszone  w  Biuletynie  Informacji Publicznej)</w:t>
      </w:r>
      <w:r w:rsidR="003F1161" w:rsidRPr="005657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31865A" w14:textId="6D3A1A79" w:rsidR="00433024" w:rsidRPr="00AE6D55" w:rsidRDefault="00433024" w:rsidP="00AE6D55">
      <w:pPr>
        <w:spacing w:before="100" w:beforeAutospacing="1" w:after="100" w:afterAutospacing="1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I. "Modernizacja przestrzeni publicznej ul. Kościuszki 12 w Kłodzku" – dokumentacja projektowa. Postępowanie zamieszczone na stronie Zamawiającego BIP - postępowanie prowadzi Wydział Inżynierii Miejskiej i Ochrony Środowiska.</w:t>
      </w:r>
    </w:p>
    <w:p w14:paraId="0071EB81" w14:textId="691691AF" w:rsidR="00433024" w:rsidRPr="005657DE" w:rsidRDefault="00433024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DODATKOWE INFORMACJE:</w:t>
      </w:r>
    </w:p>
    <w:p w14:paraId="2D6475CD" w14:textId="77777777" w:rsidR="00433024" w:rsidRPr="005657DE" w:rsidRDefault="00433024" w:rsidP="005657DE">
      <w:pPr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Bieżąca obsługa poszczególnych komórek organizacyjnych.</w:t>
      </w:r>
    </w:p>
    <w:p w14:paraId="02080D53" w14:textId="0CA320DE" w:rsidR="00433024" w:rsidRPr="005657DE" w:rsidRDefault="00433024" w:rsidP="005657DE">
      <w:pPr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Przesłanie sprawozdania z udzielonych zamówień w roku 2020 do Prezesa Urzędu Zamówień Publicznych</w:t>
      </w:r>
      <w:r w:rsidR="003F1161" w:rsidRPr="005657DE">
        <w:rPr>
          <w:rFonts w:ascii="Arial" w:eastAsia="Times New Roman" w:hAnsi="Arial" w:cs="Arial"/>
        </w:rPr>
        <w:t>.</w:t>
      </w:r>
    </w:p>
    <w:p w14:paraId="4075A9DA" w14:textId="1FD59C78" w:rsidR="00A405F4" w:rsidRPr="00AE6D55" w:rsidRDefault="00433024" w:rsidP="005657DE">
      <w:pPr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Przygotowanie rejestru z udzielonych zamówień za rok 2020</w:t>
      </w:r>
      <w:r w:rsidR="003F1161" w:rsidRPr="005657DE">
        <w:rPr>
          <w:rFonts w:ascii="Arial" w:eastAsia="Times New Roman" w:hAnsi="Arial" w:cs="Arial"/>
        </w:rPr>
        <w:t>.</w:t>
      </w:r>
    </w:p>
    <w:p w14:paraId="49900960" w14:textId="60E06DC3" w:rsidR="00BA529D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URZĄD STANU CYWILNEGO</w:t>
      </w:r>
    </w:p>
    <w:p w14:paraId="638655B0" w14:textId="003CD13B" w:rsidR="00BA529D" w:rsidRPr="005657DE" w:rsidRDefault="00BA529D" w:rsidP="005657DE">
      <w:pPr>
        <w:numPr>
          <w:ilvl w:val="0"/>
          <w:numId w:val="5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ludności Kłodzka na dzień 28.02.2021r., wynosi: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25.043</w:t>
      </w:r>
      <w:r w:rsidRPr="005657DE">
        <w:rPr>
          <w:rFonts w:ascii="Arial" w:eastAsia="Times New Roman" w:hAnsi="Arial" w:cs="Arial"/>
        </w:rPr>
        <w:tab/>
      </w:r>
    </w:p>
    <w:p w14:paraId="33923394" w14:textId="7013A308" w:rsidR="00BA529D" w:rsidRPr="005657DE" w:rsidRDefault="00BA529D" w:rsidP="005657DE">
      <w:pPr>
        <w:numPr>
          <w:ilvl w:val="0"/>
          <w:numId w:val="6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zameldowanych na pobyt stały: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24.511</w:t>
      </w:r>
    </w:p>
    <w:p w14:paraId="0AD18B29" w14:textId="73E0E103" w:rsidR="00BA529D" w:rsidRPr="005657DE" w:rsidRDefault="00BA529D" w:rsidP="005657DE">
      <w:pPr>
        <w:numPr>
          <w:ilvl w:val="0"/>
          <w:numId w:val="6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zameldowanych na pobyt czasowy: 532</w:t>
      </w:r>
    </w:p>
    <w:p w14:paraId="23D467EE" w14:textId="77777777" w:rsidR="00BA529D" w:rsidRPr="005657DE" w:rsidRDefault="00BA529D" w:rsidP="005657DE">
      <w:pPr>
        <w:spacing w:line="480" w:lineRule="auto"/>
        <w:ind w:left="36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Informacje z zakresu akt stanu cywilnego za miesiąc II/2021:</w:t>
      </w:r>
    </w:p>
    <w:p w14:paraId="26A3EC9B" w14:textId="7B366A25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sporządzonych aktów urodzenia: 33</w:t>
      </w:r>
    </w:p>
    <w:p w14:paraId="79B8B34C" w14:textId="04C34850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sporządzonych aktów małżeństwa: 4</w:t>
      </w:r>
    </w:p>
    <w:p w14:paraId="3DC36544" w14:textId="509804A9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sporządzonych aktów zgonu: 99</w:t>
      </w:r>
    </w:p>
    <w:p w14:paraId="0C10C8E2" w14:textId="6274F709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wydanych odpisów: 585</w:t>
      </w:r>
    </w:p>
    <w:p w14:paraId="7AF73E25" w14:textId="2D6CC539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zaświadczeń, zezwoleń, przyjętych oświadczeń: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62</w:t>
      </w:r>
    </w:p>
    <w:p w14:paraId="7A180C8C" w14:textId="699AF6B0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sporządzonych przypisków w asc: 227</w:t>
      </w:r>
    </w:p>
    <w:p w14:paraId="07A6417C" w14:textId="50F411C5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sporządzony wzmianek w asc: 66</w:t>
      </w:r>
    </w:p>
    <w:p w14:paraId="102AF7CF" w14:textId="4E55C81D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czynności materialno – technicznych: 8</w:t>
      </w:r>
    </w:p>
    <w:p w14:paraId="5B7177CB" w14:textId="795476CD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wydanych decyzji w spr. imion i nazwisk: 2</w:t>
      </w:r>
    </w:p>
    <w:p w14:paraId="2B0D9E68" w14:textId="62B08939" w:rsidR="00BA529D" w:rsidRPr="005657DE" w:rsidRDefault="00BA529D" w:rsidP="005657DE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Liczba zmigrowanych aktów stanu cywilnego: 243</w:t>
      </w:r>
    </w:p>
    <w:p w14:paraId="6ABFE121" w14:textId="5C858E96" w:rsidR="00BA529D" w:rsidRPr="00AE6D55" w:rsidRDefault="00BA529D" w:rsidP="00AE6D55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Ilość ślubów: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4</w:t>
      </w:r>
    </w:p>
    <w:p w14:paraId="70E57804" w14:textId="0ABC01F0" w:rsidR="00BA529D" w:rsidRPr="00AE6D55" w:rsidRDefault="00BA529D" w:rsidP="00AE6D55">
      <w:pPr>
        <w:spacing w:line="480" w:lineRule="auto"/>
        <w:ind w:left="360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Rejonem działania USC w Kłodzku jest Miasto Kłodzko oraz Gmina Kłodzko</w:t>
      </w:r>
    </w:p>
    <w:p w14:paraId="2E3A2CA3" w14:textId="77777777" w:rsidR="00BA529D" w:rsidRPr="005657DE" w:rsidRDefault="00BA529D" w:rsidP="005657DE">
      <w:pPr>
        <w:numPr>
          <w:ilvl w:val="0"/>
          <w:numId w:val="5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Informacje z zakresu spraw meldunkowych i dowodów osobistych za miesiąc II/2021:</w:t>
      </w:r>
    </w:p>
    <w:p w14:paraId="08CF345F" w14:textId="09E0E723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zameldowania, wymeldowania, zgłoszenia wyjazdu i powrotu</w:t>
      </w:r>
      <w:r w:rsidRPr="005657DE">
        <w:rPr>
          <w:rFonts w:ascii="Arial" w:hAnsi="Arial" w:cs="Arial"/>
        </w:rPr>
        <w:t>: 65</w:t>
      </w:r>
    </w:p>
    <w:p w14:paraId="1018DB1C" w14:textId="592E93C2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hAnsi="Arial" w:cs="Arial"/>
        </w:rPr>
        <w:t>usuwanie niezgodności:</w:t>
      </w:r>
      <w:r w:rsidR="00AE6D55">
        <w:rPr>
          <w:rFonts w:ascii="Arial" w:hAnsi="Arial" w:cs="Arial"/>
        </w:rPr>
        <w:t xml:space="preserve"> </w:t>
      </w:r>
      <w:r w:rsidR="00AE6D55" w:rsidRPr="005657DE">
        <w:rPr>
          <w:rFonts w:ascii="Arial" w:hAnsi="Arial" w:cs="Arial"/>
        </w:rPr>
        <w:t>150</w:t>
      </w:r>
    </w:p>
    <w:p w14:paraId="249A764C" w14:textId="4A68A1FE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udzielono odpowiedzi na wnioski o udostępnienie danych:</w:t>
      </w:r>
      <w:r w:rsidR="00AE6D55" w:rsidRPr="005657DE">
        <w:rPr>
          <w:rFonts w:ascii="Arial" w:eastAsia="Times New Roman" w:hAnsi="Arial" w:cs="Arial"/>
        </w:rPr>
        <w:t xml:space="preserve"> 75</w:t>
      </w:r>
    </w:p>
    <w:p w14:paraId="54B91321" w14:textId="794E4E50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wydano zaświadczeń:112</w:t>
      </w:r>
    </w:p>
    <w:p w14:paraId="5B1FCACE" w14:textId="0D947DD6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wydano decyzji w sprawach meldunkowych: </w:t>
      </w:r>
      <w:r w:rsidR="00AE6D55" w:rsidRPr="005657DE">
        <w:rPr>
          <w:rFonts w:ascii="Arial" w:eastAsia="Times New Roman" w:hAnsi="Arial" w:cs="Arial"/>
        </w:rPr>
        <w:t>6</w:t>
      </w:r>
    </w:p>
    <w:p w14:paraId="6DB4174D" w14:textId="6FF70E06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przeprowadzono wizji lokalowych: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8</w:t>
      </w:r>
    </w:p>
    <w:p w14:paraId="30EED657" w14:textId="43105E0A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wystąpiono o wyznaczenie kuratora:</w:t>
      </w:r>
      <w:r w:rsidRPr="005657DE">
        <w:rPr>
          <w:rFonts w:ascii="Arial" w:eastAsia="Times New Roman" w:hAnsi="Arial" w:cs="Arial"/>
        </w:rPr>
        <w:tab/>
        <w:t>1</w:t>
      </w:r>
    </w:p>
    <w:p w14:paraId="55A19AB3" w14:textId="7E874555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przyjęto zgłoszenie o organizacji zgromadzenia: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0</w:t>
      </w:r>
    </w:p>
    <w:p w14:paraId="33B8AFBA" w14:textId="2ECEB0FD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wydanie decyzji o świadczeniu rekompensującym</w:t>
      </w:r>
      <w:r w:rsidR="003F1161" w:rsidRPr="005657DE">
        <w:rPr>
          <w:rFonts w:ascii="Arial" w:eastAsia="Times New Roman" w:hAnsi="Arial" w:cs="Arial"/>
        </w:rPr>
        <w:t>:</w:t>
      </w:r>
      <w:r w:rsidR="00AE6D55" w:rsidRPr="00AE6D55">
        <w:rPr>
          <w:rFonts w:ascii="Arial" w:eastAsia="Times New Roman" w:hAnsi="Arial" w:cs="Arial"/>
        </w:rPr>
        <w:t xml:space="preserve"> </w:t>
      </w:r>
      <w:r w:rsidR="00AE6D55" w:rsidRPr="005657DE">
        <w:rPr>
          <w:rFonts w:ascii="Arial" w:eastAsia="Times New Roman" w:hAnsi="Arial" w:cs="Arial"/>
        </w:rPr>
        <w:t>0</w:t>
      </w:r>
    </w:p>
    <w:p w14:paraId="4F3A3F39" w14:textId="606E1294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wydanie decyzji o uznaniu poborowego za jedynego żywiciela</w:t>
      </w:r>
      <w:r w:rsidR="00AE6D55">
        <w:rPr>
          <w:rFonts w:ascii="Arial" w:eastAsia="Times New Roman" w:hAnsi="Arial" w:cs="Arial"/>
        </w:rPr>
        <w:t xml:space="preserve">: </w:t>
      </w:r>
      <w:r w:rsidRPr="005657DE">
        <w:rPr>
          <w:rFonts w:ascii="Arial" w:eastAsia="Times New Roman" w:hAnsi="Arial" w:cs="Arial"/>
        </w:rPr>
        <w:t>0</w:t>
      </w:r>
    </w:p>
    <w:p w14:paraId="08984095" w14:textId="2817C29C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wydanie decyzji o pokryciu należności mieszkaniowych</w:t>
      </w:r>
      <w:r w:rsidR="003F1161" w:rsidRPr="005657DE">
        <w:rPr>
          <w:rFonts w:ascii="Arial" w:eastAsia="Times New Roman" w:hAnsi="Arial" w:cs="Arial"/>
        </w:rPr>
        <w:t>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0</w:t>
      </w:r>
    </w:p>
    <w:p w14:paraId="53F2438F" w14:textId="5C91D94B" w:rsidR="00BA529D" w:rsidRPr="005657DE" w:rsidRDefault="00BA529D" w:rsidP="005657DE">
      <w:pPr>
        <w:numPr>
          <w:ilvl w:val="0"/>
          <w:numId w:val="8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nadanie i zmiana nr PESEL:15</w:t>
      </w:r>
    </w:p>
    <w:p w14:paraId="10169DF8" w14:textId="150FD8E9" w:rsidR="00BA529D" w:rsidRPr="005657DE" w:rsidRDefault="00BA529D" w:rsidP="005657DE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przyjęto wniosków dowodowych:105</w:t>
      </w:r>
    </w:p>
    <w:p w14:paraId="4EB6DE7A" w14:textId="128E2CC9" w:rsidR="00BA529D" w:rsidRPr="005657DE" w:rsidRDefault="00BA529D" w:rsidP="005657DE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wydano dowodów osobistych:</w:t>
      </w:r>
      <w:r w:rsidRPr="005657DE">
        <w:rPr>
          <w:rFonts w:ascii="Arial" w:eastAsia="Times New Roman" w:hAnsi="Arial" w:cs="Arial"/>
        </w:rPr>
        <w:tab/>
        <w:t>115</w:t>
      </w:r>
    </w:p>
    <w:p w14:paraId="5881CEAD" w14:textId="7CD670F1" w:rsidR="00BA529D" w:rsidRPr="005657DE" w:rsidRDefault="00BA529D" w:rsidP="005657DE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przyjęto zgłoszeń o utracie dowodu: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21</w:t>
      </w:r>
    </w:p>
    <w:p w14:paraId="06E2B352" w14:textId="274DEEE5" w:rsidR="00BA529D" w:rsidRPr="005657DE" w:rsidRDefault="00BA529D" w:rsidP="005657DE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unieważniono</w:t>
      </w:r>
      <w:r w:rsidRPr="005657DE">
        <w:rPr>
          <w:rFonts w:ascii="Arial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dowodów: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85</w:t>
      </w:r>
    </w:p>
    <w:p w14:paraId="4427269C" w14:textId="1FADDE89" w:rsidR="00A405F4" w:rsidRPr="00AE6D55" w:rsidRDefault="00BA529D" w:rsidP="005657DE">
      <w:pPr>
        <w:numPr>
          <w:ilvl w:val="0"/>
          <w:numId w:val="10"/>
        </w:num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 xml:space="preserve">doręczenie/odebranie wniosku oraz wydanie dowodu poza UM: </w:t>
      </w:r>
      <w:r w:rsidR="00AE6D55" w:rsidRPr="005657DE">
        <w:rPr>
          <w:rFonts w:ascii="Arial" w:eastAsia="Times New Roman" w:hAnsi="Arial" w:cs="Arial"/>
        </w:rPr>
        <w:t>0</w:t>
      </w:r>
    </w:p>
    <w:p w14:paraId="4FB88082" w14:textId="1631ED78" w:rsidR="00086530" w:rsidRPr="005657DE" w:rsidRDefault="00433024" w:rsidP="00AE6D55">
      <w:pPr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INFORMACJE Z REALIZACJI ZADAŃ ORAZ KOORDYNACJI DZIAŁAŃ WYNIKAJĄCYCH Z GMINNEGO PROGRAMU ROZWIĄZYWANIA PROBLEMÓW ALKOHOLOWYCH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INFORMACJE Z REALIZACJI ZADAŃ ORAZ KOORDYNACJI DZIAŁAŃ WYNIKAJĄCYCH Z GMINNEGO PROGRAMU ROZWIĄZYWANIA PROBLEMÓW ALKOHOLOWYCH</w:t>
      </w:r>
    </w:p>
    <w:p w14:paraId="0025FFA3" w14:textId="02325A56" w:rsidR="00433024" w:rsidRPr="005657DE" w:rsidRDefault="00433024" w:rsidP="005657DE">
      <w:pPr>
        <w:pStyle w:val="Akapitzlist"/>
        <w:numPr>
          <w:ilvl w:val="0"/>
          <w:numId w:val="11"/>
        </w:numPr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 xml:space="preserve">Burmistrz Miasta Kłodzka podpisał umowę ze Stowarzyszeniem „Edukacja i Rozwój” na wsparcie realizacji zadania publicznego pn. „ Działania terapeutyczno – artystyczne dla dzieci zagrożonych wykluczeniem społecznym w wyniku izolacji społecznej w czasie pandemii SARS – COV -2”. </w:t>
      </w:r>
    </w:p>
    <w:p w14:paraId="4CCCAEDC" w14:textId="77777777" w:rsidR="00433024" w:rsidRPr="005657DE" w:rsidRDefault="00433024" w:rsidP="005657DE">
      <w:pPr>
        <w:pStyle w:val="Akapitzlist"/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 xml:space="preserve">Koszt zadania – 10 000 zł </w:t>
      </w:r>
    </w:p>
    <w:p w14:paraId="635D12ED" w14:textId="44DD8271" w:rsidR="00433024" w:rsidRPr="005657DE" w:rsidRDefault="00433024" w:rsidP="005657DE">
      <w:pPr>
        <w:pStyle w:val="Akapitzlist"/>
        <w:numPr>
          <w:ilvl w:val="0"/>
          <w:numId w:val="11"/>
        </w:numPr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57DE">
        <w:rPr>
          <w:rFonts w:ascii="Arial" w:eastAsia="Times New Roman" w:hAnsi="Arial" w:cs="Arial"/>
          <w:sz w:val="24"/>
          <w:szCs w:val="24"/>
          <w:lang w:eastAsia="pl-PL"/>
        </w:rPr>
        <w:t>W ramach pracy punktu konsultacyjnego dla osób uzależnionych, współuzależnionych, doświadczających przemocy itp. w miesiącu lutym odbyły się konsultacje prawnika (nikt się nie zgłosił ), psychologa (odbyło się 10 konsultacji ), mediatora, pedagoga</w:t>
      </w:r>
      <w:r w:rsidR="00AE6D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7DE">
        <w:rPr>
          <w:rFonts w:ascii="Arial" w:eastAsia="Times New Roman" w:hAnsi="Arial" w:cs="Arial"/>
          <w:sz w:val="24"/>
          <w:szCs w:val="24"/>
          <w:lang w:eastAsia="pl-PL"/>
        </w:rPr>
        <w:t xml:space="preserve">(odbyło się 7 konsultacji ), kuratora specjalisty (odbyły się 4 konsultacje ), terapeuty uzależnień ( odbyło się 21 konsultacji, dwie osoby zostały skierowane do ośrodka Teen Chalenge w Świdwinie, jedna osoba została skierowana do Ośrodka Rehabilitacyjno – Postresocjalizacyjnego w Darżewie). </w:t>
      </w:r>
    </w:p>
    <w:p w14:paraId="533B24DB" w14:textId="77777777" w:rsidR="00433024" w:rsidRPr="005657DE" w:rsidRDefault="00433024" w:rsidP="005657DE">
      <w:pPr>
        <w:spacing w:line="480" w:lineRule="auto"/>
        <w:rPr>
          <w:rFonts w:ascii="Arial" w:hAnsi="Arial" w:cs="Arial"/>
        </w:rPr>
      </w:pPr>
    </w:p>
    <w:p w14:paraId="3308A8A8" w14:textId="77C12B94" w:rsidR="00433024" w:rsidRPr="005657DE" w:rsidRDefault="00433024" w:rsidP="005657DE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WSPÓŁPRACA Z GMINNĄ KOMISJĄ ROZWIĄZYWANIA PROBLEMÓW ALKOHOLOWYCH</w:t>
      </w:r>
      <w:r w:rsidR="00AE6D55">
        <w:rPr>
          <w:rFonts w:ascii="Arial" w:eastAsia="Times New Roman" w:hAnsi="Arial" w:cs="Arial"/>
        </w:rPr>
        <w:t xml:space="preserve"> </w:t>
      </w:r>
      <w:r w:rsidRPr="005657DE">
        <w:rPr>
          <w:rFonts w:ascii="Arial" w:eastAsia="Times New Roman" w:hAnsi="Arial" w:cs="Arial"/>
        </w:rPr>
        <w:t>ILOŚĆ PRZYJĘTYCH WNIOSKÓW O OBJĘCIE LECZENIEM OSÓB UZALEŻNIONYCH</w:t>
      </w:r>
      <w:r w:rsidR="003F1161" w:rsidRPr="005657DE">
        <w:rPr>
          <w:rFonts w:ascii="Arial" w:eastAsia="Times New Roman" w:hAnsi="Arial" w:cs="Arial"/>
        </w:rPr>
        <w:t>.</w:t>
      </w:r>
    </w:p>
    <w:p w14:paraId="11DFD071" w14:textId="77777777" w:rsidR="00433024" w:rsidRPr="005657DE" w:rsidRDefault="00433024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Posiedzenia Gminnej Komisji Rozwiązywania Problemów Alkoholowych odbyły się w dniu 15.02.2021 r., oraz 25.02.2021 r. </w:t>
      </w:r>
    </w:p>
    <w:p w14:paraId="524C3F57" w14:textId="77777777" w:rsidR="00433024" w:rsidRPr="005657DE" w:rsidRDefault="00433024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Łącznie zaproszonych zostało 36 osób. </w:t>
      </w:r>
    </w:p>
    <w:p w14:paraId="6473017C" w14:textId="77777777" w:rsidR="00AE6D55" w:rsidRDefault="00433024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Członkowie GKRPA przeprowadzili 6 kontroli punktów sprzedaży napojów alkoholowych na terenie miasta Kłodzka. </w:t>
      </w:r>
    </w:p>
    <w:p w14:paraId="7FA1D59E" w14:textId="0503236F" w:rsidR="00923243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BUDŻETOWO-FINANSOWY</w:t>
      </w:r>
    </w:p>
    <w:p w14:paraId="778005A7" w14:textId="2D992FCE" w:rsidR="00923243" w:rsidRPr="005657DE" w:rsidRDefault="00923243" w:rsidP="00AE6D55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Bieżąca realizacja zadań Wydziału w zakresie:</w:t>
      </w:r>
    </w:p>
    <w:p w14:paraId="0565C3B8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ewidencji wyciągów bankowych,</w:t>
      </w:r>
    </w:p>
    <w:p w14:paraId="2C121AA0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sporządzania przelewów w wersji elektronicznej,</w:t>
      </w:r>
    </w:p>
    <w:p w14:paraId="4D94291E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kontroli dokumentów księgowych i zatwierdzania ich do realizacji, </w:t>
      </w:r>
    </w:p>
    <w:p w14:paraId="47FA3831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dekretacji dokumentów księgowych,</w:t>
      </w:r>
    </w:p>
    <w:p w14:paraId="654A96E6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sporządzania deklaracji VAT oraz pliku kontrolnego JPK,</w:t>
      </w:r>
    </w:p>
    <w:p w14:paraId="798BF35B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przekazania podatku dochodowego pracowników do urzędu skarbowego,</w:t>
      </w:r>
    </w:p>
    <w:p w14:paraId="0903E94A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eastAsia="Times New Roman" w:hAnsi="Arial" w:cs="Arial"/>
        </w:rPr>
        <w:t>rozliczania delegacji pracowników,</w:t>
      </w:r>
    </w:p>
    <w:p w14:paraId="76197FD7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eastAsia="Times New Roman" w:hAnsi="Arial" w:cs="Arial"/>
        </w:rPr>
        <w:t>korespondencji z ZUS,</w:t>
      </w:r>
    </w:p>
    <w:p w14:paraId="4B4A51A4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eastAsia="Times New Roman" w:hAnsi="Arial" w:cs="Arial"/>
        </w:rPr>
        <w:t>sprawozdawczości budżetowej (miesięczne i kwartalne sprawozdania budżetowe),</w:t>
      </w:r>
    </w:p>
    <w:p w14:paraId="7D2AE833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przygotowania projektu uchwały w sprawie zmiany budżetu Gminy,</w:t>
      </w:r>
    </w:p>
    <w:p w14:paraId="721AF4BF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przygotowania projektu uchwały w sprawie zmiany Wieloletniej Prognozy Finansowej Gminy na lata 2021-2030,</w:t>
      </w:r>
    </w:p>
    <w:p w14:paraId="0F2C25EC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przygotowania projektu zarządzeń burmistrza w sprawie zmiany budżetu Gminy,</w:t>
      </w:r>
    </w:p>
    <w:p w14:paraId="2BB77CD1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sporządzania not obciążeniowych,</w:t>
      </w:r>
    </w:p>
    <w:p w14:paraId="393C2C9A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prowadzenia Centralnego Rejestru Umów,</w:t>
      </w:r>
    </w:p>
    <w:p w14:paraId="5487DF25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przygotowanie sprawozdania z wysokości średnich wynagrodzeń nauczycieli,</w:t>
      </w:r>
    </w:p>
    <w:p w14:paraId="7B88680D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udzielania odpowiedzi na wnioski o udostępnienie informacji publicznej,</w:t>
      </w:r>
    </w:p>
    <w:p w14:paraId="3B0CC437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prac nad sprawozdaniem z wykonania budżetu Gminy Miejskiej Kłodzko za rok 2020,</w:t>
      </w:r>
    </w:p>
    <w:p w14:paraId="73D057CE" w14:textId="77777777" w:rsidR="00923243" w:rsidRPr="005657DE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prac nad sprawozdaniem finansowym za rok 2020,</w:t>
      </w:r>
    </w:p>
    <w:p w14:paraId="272EB532" w14:textId="27314083" w:rsidR="00BA529D" w:rsidRPr="00AE6D55" w:rsidRDefault="00923243" w:rsidP="005657DE">
      <w:pPr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przygotowanie ankiety na potrzeby MSWiA dotyczącej skutków finansowych pandemii COVID-19.</w:t>
      </w:r>
    </w:p>
    <w:p w14:paraId="46F52198" w14:textId="2784A075" w:rsidR="002D5799" w:rsidRPr="005657DE" w:rsidRDefault="00BA529D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WYDZIAŁ PODATKÓW I OPŁAT</w:t>
      </w:r>
    </w:p>
    <w:p w14:paraId="6DBA2593" w14:textId="1DE56066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obsługa podatników w zakresie załatwiania spraw dotyczących naliczeń zobowiązań podatkowych na 2021 rok i lata ubiegłe;</w:t>
      </w:r>
    </w:p>
    <w:p w14:paraId="19407BAE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wykonywanie czynności sprawdzających w zakresie terminowości i poprawności  składanych przez podatników informacji i deklaracji podatkowych na 2021 rok;</w:t>
      </w:r>
    </w:p>
    <w:p w14:paraId="59D57EAD" w14:textId="4579039A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wprowadzanie do systemu ewidencji podatkowej danych zawartych w informacjach i deklaracjach podatkowych składanych przez podatników w celu opodatkowania na 2021 r.;</w:t>
      </w:r>
    </w:p>
    <w:p w14:paraId="6E69A316" w14:textId="4E8C0BC1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analiza dokumentów wpływających do urzędu (aktów notarialnych, postanowień o stwierdzeniu nabycia spadków, zmian dokonanych w ewidencji gruntów i budynków, decyzji o dokonaniu pozwoleń na użytkowanie obiektów) pod kątem wystąpienia obowiązku podatkowego, a następnie naliczenia zobowiązań podatkowych;  </w:t>
      </w:r>
    </w:p>
    <w:p w14:paraId="65A286F0" w14:textId="2D55FBDD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przygotowanie decyzji wymiarowych o wysokości zobowiązań podatkowych na 2021r. dla wszystkich podatników posiadających nieruchomości na terenie miasta Kłodzka i doręczenie ich zobowiązanym do zapłaty w terminie przewidzianym w przepisach prawa;</w:t>
      </w:r>
    </w:p>
    <w:p w14:paraId="271FA072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wpisywanie do systemu ewidencji podatkowej nieruchomości dat doręczeń decyzji wymiarowych na rok bieżący wszystkim podatnikom;</w:t>
      </w:r>
    </w:p>
    <w:p w14:paraId="035B078A" w14:textId="67DB89DE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analiza wniosków składanych przez podatników w sprawie zastosowania ulg w spłacie zobowiązań podatkowych i opłat w związku z trudną sytuacją finansową, a także - ogłoszeniem stanu epidemii i przygotowywanie decyzji w tym zakresie;</w:t>
      </w:r>
    </w:p>
    <w:p w14:paraId="563CEF9B" w14:textId="6C44FACA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bieżąca współpraca z organami egzekucyjnymi w zakresie przekazanych spraw do prowadzenia egzekucji;</w:t>
      </w:r>
    </w:p>
    <w:p w14:paraId="7AC0E92B" w14:textId="77777777" w:rsidR="00923243" w:rsidRPr="005657DE" w:rsidRDefault="00923243" w:rsidP="005657DE">
      <w:pPr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wykonywanie czynności związanych ze zwrotem kosztów egzekucyjnych organom prowadzącym postepowania w celu ściągnięcia należności na rzecz gminy;</w:t>
      </w:r>
    </w:p>
    <w:p w14:paraId="55BE0AFC" w14:textId="116D671E" w:rsidR="00923243" w:rsidRPr="005657DE" w:rsidRDefault="00923243" w:rsidP="005657DE">
      <w:pPr>
        <w:numPr>
          <w:ilvl w:val="0"/>
          <w:numId w:val="20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wykonywanie zestawień dla komorników w sprawie aktualnego stanu zadłużenia należności wobec gminy i informacji o dokonanych wpłatach przez dłużników bezpośrednio na konto urzędu;</w:t>
      </w:r>
    </w:p>
    <w:p w14:paraId="76B842D4" w14:textId="530A7E88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prowadzenie postępowań w sprawie zwrotu opłaty skarbowej na wniosek strony i wydawanie decyzji w tym zakresie;   </w:t>
      </w:r>
    </w:p>
    <w:p w14:paraId="15E8C4B1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dokonywanie zapisów księgowych na kontach podatników i uzgadnianie operacji finansowych z księgowością budżetową;</w:t>
      </w:r>
    </w:p>
    <w:p w14:paraId="1DCE6F94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obsługa podatników w zakresie udzielenia informacji o dokonanych wpłatach podatków i opłat lub o stanie zaległości należnych kwot;</w:t>
      </w:r>
    </w:p>
    <w:p w14:paraId="139B39DD" w14:textId="5BD40109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wydawanie zaświadczeń dotyczących danych figurujących w ewidencji podatkowej i ewidencji księgowej osobom uprawnionym do ich dostępu, na podstawie przepisów ustawy ordynacja podatkowa;</w:t>
      </w:r>
    </w:p>
    <w:p w14:paraId="4507967F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prowadzenie postępowań w sprawie zwrotu rolnikom podatku akcyzowego zawartego w cenie oleju napędowego wykorzystywanego do produkcji rolnej i wydawanie decyzji w tym zakresie;</w:t>
      </w:r>
    </w:p>
    <w:p w14:paraId="4F255D5A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sporządzanie na bieżąco sprawozdań w systemie SHRIMP z udzielonej pomocy publicznej dla przedsiębiorców;</w:t>
      </w:r>
    </w:p>
    <w:p w14:paraId="677B3004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sporządzenie sprawozdania o zaległościach przedsiębiorców we wpłatach na rzecz sektora finansów publicznych na dzień 31 grudnia 2020 r;</w:t>
      </w:r>
    </w:p>
    <w:p w14:paraId="7BEDFFFD" w14:textId="6F38A888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sporządzenie bilansowej wyceny należności wątpliwych i nieściągalnych na dzień 31 grudnia 2020 r.;</w:t>
      </w:r>
    </w:p>
    <w:p w14:paraId="74827462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szkolenie i dostosowywanie danych zawartych w systemie elektronicznym pod kątem zmian przepisów prawnych dotyczących windykacji i egzekucji administracyjnej należności publicznoprawnych;</w:t>
      </w:r>
    </w:p>
    <w:p w14:paraId="4BB7CDF6" w14:textId="77777777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porządkowanie i kompletowanie dokumentacji (informacji, deklaracji) składanych przez podatników w celu załatwienia spraw podatkowych;</w:t>
      </w:r>
    </w:p>
    <w:p w14:paraId="656521AB" w14:textId="6BA669AE" w:rsidR="00923243" w:rsidRPr="005657DE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porządkowanie bazy danych osobowych podatników w ewidencjach podatkowych i księgowych prowadzonych w systemach elektronicznych, w celu umożliwienia realizacji e-usług w urzędzie;</w:t>
      </w:r>
    </w:p>
    <w:p w14:paraId="746BE849" w14:textId="713083C8" w:rsidR="00BA529D" w:rsidRPr="00AE6D55" w:rsidRDefault="00923243" w:rsidP="005657DE">
      <w:pPr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przygotowywanie dokumentów dotyczących spraw podatkowych celem przekazania ich do Archiwum.</w:t>
      </w:r>
    </w:p>
    <w:p w14:paraId="36D1DE5A" w14:textId="4516A15B" w:rsidR="007A637D" w:rsidRPr="005657DE" w:rsidRDefault="00BA529D" w:rsidP="005657DE">
      <w:pPr>
        <w:tabs>
          <w:tab w:val="num" w:pos="720"/>
        </w:tabs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AUDYTOR WEWNĘTRZNY</w:t>
      </w:r>
    </w:p>
    <w:p w14:paraId="6B35930D" w14:textId="6D3C8B83" w:rsidR="00A405F4" w:rsidRPr="00AE6D55" w:rsidRDefault="00F1152F" w:rsidP="00AE6D55">
      <w:pPr>
        <w:spacing w:line="480" w:lineRule="auto"/>
        <w:ind w:left="720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W okresie objętym sprawozdaniem zadanie audytowe – zadanie zapewniające w trakcie realizacji. </w:t>
      </w:r>
    </w:p>
    <w:p w14:paraId="1EE3D75B" w14:textId="1038F16F" w:rsidR="00123855" w:rsidRPr="005657DE" w:rsidRDefault="00BA529D" w:rsidP="005657DE">
      <w:pPr>
        <w:tabs>
          <w:tab w:val="num" w:pos="720"/>
        </w:tabs>
        <w:spacing w:line="480" w:lineRule="auto"/>
        <w:rPr>
          <w:rFonts w:ascii="Arial" w:eastAsia="Times New Roman" w:hAnsi="Arial" w:cs="Arial"/>
        </w:rPr>
      </w:pPr>
      <w:r w:rsidRPr="005657DE">
        <w:rPr>
          <w:rFonts w:ascii="Arial" w:eastAsia="Times New Roman" w:hAnsi="Arial" w:cs="Arial"/>
        </w:rPr>
        <w:t>ZESPÓŁ ZARZĄDZANIA KRYZYSOWEGO I OBRONY CYWILNEJ</w:t>
      </w:r>
    </w:p>
    <w:p w14:paraId="25C97462" w14:textId="77777777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dniach od</w:t>
      </w:r>
      <w:r w:rsidRPr="005657DE">
        <w:rPr>
          <w:rFonts w:ascii="Arial" w:eastAsia="Times New Roman" w:hAnsi="Arial" w:cs="Arial"/>
        </w:rPr>
        <w:t xml:space="preserve"> 9 lutego 2021 r. do </w:t>
      </w:r>
      <w:r w:rsidRPr="005657DE">
        <w:rPr>
          <w:rFonts w:ascii="Arial" w:hAnsi="Arial" w:cs="Arial"/>
        </w:rPr>
        <w:t xml:space="preserve"> 9 marca 2021 r. wysłano 5 ostrzeżeń meteorologicznych o niebezpiecznych zjawiskach (e-mail i sms) do grupy powodziowej, do członków MZZK, Wydziału Inżynierii i Ochrony Środowiska, firmy Salus i Tempo. Ostrzeżenia zostały zamieszczone również na stronie </w:t>
      </w:r>
      <w:hyperlink r:id="rId9" w:history="1">
        <w:r w:rsidRPr="005657DE">
          <w:rPr>
            <w:rStyle w:val="Hipercze"/>
            <w:rFonts w:ascii="Arial" w:hAnsi="Arial" w:cs="Arial"/>
            <w:color w:val="auto"/>
            <w:u w:val="none"/>
          </w:rPr>
          <w:t>www.klodzko.pl</w:t>
        </w:r>
      </w:hyperlink>
      <w:r w:rsidRPr="005657DE">
        <w:rPr>
          <w:rFonts w:ascii="Arial" w:hAnsi="Arial" w:cs="Arial"/>
        </w:rPr>
        <w:t>.</w:t>
      </w:r>
    </w:p>
    <w:p w14:paraId="3C82A187" w14:textId="77777777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okresie od 9 lutego 2021 r. do 9 marca 2021 r. wszczęto 5 postępowań administracyjnych dotyczących nałożenia świadczeń rzeczowych i osobistych na rzecz obrony RP (na wniosek Wojskowego Komendanta Uzupełnień w Kłodzku).</w:t>
      </w:r>
    </w:p>
    <w:p w14:paraId="7A7B8E48" w14:textId="790D21CE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okresie od 9 lutego 2021 r. do 9 marca 2021 r. wydano 5 decyzje dot. nałożenia świadczeń rzeczowych i osobistych na rzecz obrony RP (na wniosek Komendanta Wojskowej Komendy Uzupełnień  w Kłodzku oraz Starosty Powiatowego).</w:t>
      </w:r>
    </w:p>
    <w:p w14:paraId="710E62FA" w14:textId="5A1308E6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okresie od 9 lutego 2021 r. do 9 marca 2021 r. Zespół organizował dowozy mieszkańców Kłodzka mających trudności w samodzielnym dotarciu do punktów szczepień przeciwko wirusowi SARS-CoV-2, w tym osób niepełnosprawnych zgodnie z decyzją Wojewody Dolnośląskiego z dnia 12 stycznia 2021 r.</w:t>
      </w:r>
    </w:p>
    <w:p w14:paraId="4FF816B7" w14:textId="75602848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W dniu 19 lutego 2021 r. firma Foks przystąpiła do realizacji II etapu modernizacji systemu wczesnego ostrzegania i alarmowania o zagrożeniach mieszkańców Gminy Miejskiej Kłodzko - miejsce montażu Twierdza Kłodzko. </w:t>
      </w:r>
    </w:p>
    <w:p w14:paraId="7B8C5B18" w14:textId="77777777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dniu 22 lutego 2021 r. została sporządzona Ocena stanu przygotowania w zakresie ochrony ludności i OC za rok 2020.</w:t>
      </w:r>
    </w:p>
    <w:p w14:paraId="528FA825" w14:textId="77777777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dniu 25 lutego 2021 r. sporządzono sprawozdanie roczne z wykonania planu finansowego za 2020 r.</w:t>
      </w:r>
    </w:p>
    <w:p w14:paraId="6C327A2A" w14:textId="4FC28B20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Prace nad „Planem operacyjnym funkcjonowania Gminy Miejskiej Kłodzko</w:t>
      </w:r>
      <w:r w:rsidR="00AE6D55">
        <w:rPr>
          <w:rFonts w:ascii="Arial" w:hAnsi="Arial" w:cs="Arial"/>
        </w:rPr>
        <w:t xml:space="preserve"> </w:t>
      </w:r>
      <w:r w:rsidRPr="005657DE">
        <w:rPr>
          <w:rFonts w:ascii="Arial" w:hAnsi="Arial" w:cs="Arial"/>
        </w:rPr>
        <w:t>w warunkach zewnętrznego zagrożenia państwa i w czasie wojny” oraz opracowanie kart realizacji zadań operacyjnych do tego planu.</w:t>
      </w:r>
    </w:p>
    <w:p w14:paraId="67859E95" w14:textId="709FF877" w:rsidR="00123855" w:rsidRPr="005657DE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Codzienne sprawdzanie łączności (w dni robocze o godz. 8.00) z PCZK zgodnie Zarządzeniem Starosty nr 52/2017 w sprawie wprowadzenia do eksploatacji systemu łączności radiowej. </w:t>
      </w:r>
    </w:p>
    <w:p w14:paraId="32BE59A4" w14:textId="304187DC" w:rsidR="008F74AB" w:rsidRDefault="00123855" w:rsidP="005657DE">
      <w:pPr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Sprawy bieżące (monitoring, wysyłanie prognoz, zdarzeń, sporządzanie pism, POZK, aktualizacje, dokonywanie zamówień materiałów i usług, nadzór nad bieżącymi zagrożeniami itp.).</w:t>
      </w:r>
    </w:p>
    <w:p w14:paraId="5D05D51E" w14:textId="77777777" w:rsidR="00AE6D55" w:rsidRPr="00AE6D55" w:rsidRDefault="00AE6D55" w:rsidP="00AE6D55">
      <w:pPr>
        <w:spacing w:line="480" w:lineRule="auto"/>
        <w:ind w:left="180"/>
        <w:rPr>
          <w:rFonts w:ascii="Arial" w:hAnsi="Arial" w:cs="Arial"/>
        </w:rPr>
      </w:pPr>
    </w:p>
    <w:p w14:paraId="32F98F00" w14:textId="5CC2DB3C" w:rsidR="00CF4599" w:rsidRPr="005657DE" w:rsidRDefault="00CF4599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INFORMACJA O REALIZACJI UCHWAŁ RADY MIEJSKIEJ PODJĘTYCH</w:t>
      </w:r>
    </w:p>
    <w:p w14:paraId="5C492A34" w14:textId="43CDC3B4" w:rsidR="006A3323" w:rsidRPr="005657DE" w:rsidRDefault="00A05214" w:rsidP="005657DE">
      <w:pPr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 xml:space="preserve">NA SESJI W DNIU </w:t>
      </w:r>
      <w:r w:rsidR="00BC6B18" w:rsidRPr="005657DE">
        <w:rPr>
          <w:rFonts w:ascii="Arial" w:hAnsi="Arial" w:cs="Arial"/>
        </w:rPr>
        <w:t>2</w:t>
      </w:r>
      <w:r w:rsidR="002430EC" w:rsidRPr="005657DE">
        <w:rPr>
          <w:rFonts w:ascii="Arial" w:hAnsi="Arial" w:cs="Arial"/>
        </w:rPr>
        <w:t>5</w:t>
      </w:r>
      <w:r w:rsidR="00496747" w:rsidRPr="005657DE">
        <w:rPr>
          <w:rFonts w:ascii="Arial" w:hAnsi="Arial" w:cs="Arial"/>
        </w:rPr>
        <w:t>.</w:t>
      </w:r>
      <w:r w:rsidR="00E650AD" w:rsidRPr="005657DE">
        <w:rPr>
          <w:rFonts w:ascii="Arial" w:hAnsi="Arial" w:cs="Arial"/>
        </w:rPr>
        <w:t>0</w:t>
      </w:r>
      <w:r w:rsidR="002430EC" w:rsidRPr="005657DE">
        <w:rPr>
          <w:rFonts w:ascii="Arial" w:hAnsi="Arial" w:cs="Arial"/>
        </w:rPr>
        <w:t>2</w:t>
      </w:r>
      <w:r w:rsidR="00496747" w:rsidRPr="005657DE">
        <w:rPr>
          <w:rFonts w:ascii="Arial" w:hAnsi="Arial" w:cs="Arial"/>
        </w:rPr>
        <w:t>.202</w:t>
      </w:r>
      <w:r w:rsidR="004C0608" w:rsidRPr="005657DE">
        <w:rPr>
          <w:rFonts w:ascii="Arial" w:hAnsi="Arial" w:cs="Arial"/>
        </w:rPr>
        <w:t>1</w:t>
      </w:r>
      <w:r w:rsidR="00496747" w:rsidRPr="005657DE">
        <w:rPr>
          <w:rFonts w:ascii="Arial" w:hAnsi="Arial" w:cs="Arial"/>
        </w:rPr>
        <w:t xml:space="preserve"> r.</w:t>
      </w:r>
    </w:p>
    <w:p w14:paraId="177E941B" w14:textId="3B1DD759" w:rsidR="002430EC" w:rsidRPr="005657DE" w:rsidRDefault="00263AB2" w:rsidP="005657DE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XXIX/255/2021 w sprawie dokonania zmian budżetu Gminy Miejskiej Kłodzko na 2021 rok.</w:t>
      </w:r>
      <w:bookmarkStart w:id="10" w:name="_Hlk53136520"/>
      <w:r w:rsidR="00F1152F" w:rsidRPr="005657DE">
        <w:rPr>
          <w:rFonts w:ascii="Arial" w:hAnsi="Arial" w:cs="Arial"/>
          <w:sz w:val="24"/>
          <w:szCs w:val="24"/>
        </w:rPr>
        <w:t xml:space="preserve"> Uchwała została przekazana do realizacji przez Wydział</w:t>
      </w:r>
      <w:bookmarkEnd w:id="10"/>
      <w:r w:rsidR="00F1152F" w:rsidRPr="005657DE">
        <w:rPr>
          <w:rFonts w:ascii="Arial" w:hAnsi="Arial" w:cs="Arial"/>
          <w:sz w:val="24"/>
          <w:szCs w:val="24"/>
        </w:rPr>
        <w:t xml:space="preserve"> Budżetowo - Finansowy.</w:t>
      </w:r>
    </w:p>
    <w:p w14:paraId="40160335" w14:textId="206B98FA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XXIX/256/2021 zmieniająca uchwałę nr XII/81/2019 Rady Miejskiej w Kłodzku z dnia 26 września 2019 r. w sprawie zaliczenia dróg do kategorii dróg gminnych oraz ustalenia ich przebiegu.</w:t>
      </w:r>
      <w:r w:rsidR="00F1152F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F1152F" w:rsidRPr="005657DE">
        <w:rPr>
          <w:rFonts w:ascii="Arial" w:hAnsi="Arial" w:cs="Arial"/>
          <w:sz w:val="24"/>
          <w:szCs w:val="24"/>
        </w:rPr>
        <w:t>Uchwała została przekazana do realizacji przez Wydział Inżynierii Miejskiej i Ochrony Środowiska.</w:t>
      </w:r>
    </w:p>
    <w:p w14:paraId="0E6BE122" w14:textId="1681457D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XXIX/257/2021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sprawie wyrażenia zgody na zawarcie w trybie bezprzetargowym na czas nieoznaczony umowy najmu pomieszczenia gospodarczego.</w:t>
      </w:r>
      <w:r w:rsidR="00F1152F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F1152F" w:rsidRPr="005657DE">
        <w:rPr>
          <w:rFonts w:ascii="Arial" w:hAnsi="Arial" w:cs="Arial"/>
          <w:sz w:val="24"/>
          <w:szCs w:val="24"/>
        </w:rPr>
        <w:t xml:space="preserve">Uchwała została przekazana do realizacji przez Wydział Gospodarki Mieniem Komunalnym i Planowania Przestrzennego. </w:t>
      </w:r>
    </w:p>
    <w:p w14:paraId="49FD5878" w14:textId="550D9378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XXIX/258/2021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 sprawie przyjęcia dla Miasta Kłodzka Gminnego Programu Profilaktyki i Rozwiązywania Problemów Alkoholowych </w:t>
      </w:r>
      <w:r w:rsidR="000A2811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oraz Przeciwdziałania Narkomanii na rok 2021. </w:t>
      </w:r>
      <w:r w:rsidR="00F1152F" w:rsidRPr="005657DE">
        <w:rPr>
          <w:rFonts w:ascii="Arial" w:hAnsi="Arial" w:cs="Arial"/>
          <w:sz w:val="24"/>
          <w:szCs w:val="24"/>
        </w:rPr>
        <w:t xml:space="preserve">Uchwała została przekazana </w:t>
      </w:r>
      <w:r w:rsidR="00A2177F" w:rsidRPr="005657DE">
        <w:rPr>
          <w:rFonts w:ascii="Arial" w:hAnsi="Arial" w:cs="Arial"/>
          <w:sz w:val="24"/>
          <w:szCs w:val="24"/>
        </w:rPr>
        <w:br/>
      </w:r>
      <w:r w:rsidR="00F1152F" w:rsidRPr="005657DE">
        <w:rPr>
          <w:rFonts w:ascii="Arial" w:hAnsi="Arial" w:cs="Arial"/>
          <w:sz w:val="24"/>
          <w:szCs w:val="24"/>
        </w:rPr>
        <w:t xml:space="preserve">do realizacji przez Pełnomocnika ds. Rozwiązywania Uzależnień. </w:t>
      </w:r>
    </w:p>
    <w:p w14:paraId="77D00837" w14:textId="19B49C55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XXIX/259/2021 w sprawie przekazania skargi według właściwości.</w:t>
      </w:r>
      <w:r w:rsidR="00F1152F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8F74AB" w:rsidRPr="005657DE">
        <w:rPr>
          <w:rFonts w:ascii="Arial" w:hAnsi="Arial" w:cs="Arial"/>
          <w:sz w:val="24"/>
          <w:szCs w:val="24"/>
        </w:rPr>
        <w:t>Uchwała została przekazana do realizacji przez Wydział Obsługi Urzędu i Rady Miejskiej.</w:t>
      </w:r>
    </w:p>
    <w:p w14:paraId="14F1C2C8" w14:textId="1711C97E" w:rsidR="00263AB2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XXIX/260/2021 uchwały w sprawie rozpatrzenia skargi na Burmistrza Miasta Kłodzko.</w:t>
      </w:r>
      <w:r w:rsidR="008F74AB" w:rsidRPr="005657DE">
        <w:rPr>
          <w:rFonts w:ascii="Arial" w:hAnsi="Arial" w:cs="Arial"/>
          <w:sz w:val="24"/>
          <w:szCs w:val="24"/>
        </w:rPr>
        <w:t xml:space="preserve"> Uchwała została przekazana do realizacji przez Wydział Obsługi Urzędu i Rady Miejskiej.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7DE889B3" w14:textId="4F6DF28D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XXIX/261/2021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sprawie rozpatrzenia petycji.</w:t>
      </w:r>
      <w:r w:rsidR="008F74AB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8F74AB" w:rsidRPr="005657DE">
        <w:rPr>
          <w:rFonts w:ascii="Arial" w:hAnsi="Arial" w:cs="Arial"/>
          <w:sz w:val="24"/>
          <w:szCs w:val="24"/>
        </w:rPr>
        <w:t>Uchwała została przekazana do realizacji przez Wydział Obsługi Urzędu i Rady Miejskiej.</w:t>
      </w:r>
    </w:p>
    <w:p w14:paraId="0D1F86F2" w14:textId="6C4FE0BF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XXIX/262/2021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sprawie rozpatrzenia petycji.</w:t>
      </w:r>
      <w:r w:rsidR="008F74AB" w:rsidRPr="005657DE">
        <w:rPr>
          <w:rFonts w:ascii="Arial" w:hAnsi="Arial" w:cs="Arial"/>
          <w:sz w:val="24"/>
          <w:szCs w:val="24"/>
        </w:rPr>
        <w:t xml:space="preserve"> Uchwała została przekazana do realizacji przez Wydział Obsługi Urzędu i Rady Miejskiej.</w:t>
      </w:r>
    </w:p>
    <w:p w14:paraId="1D91E6FC" w14:textId="47D9A822" w:rsidR="002430EC" w:rsidRPr="005657DE" w:rsidRDefault="00263AB2" w:rsidP="005657DE">
      <w:pPr>
        <w:pStyle w:val="Akapitzlist"/>
        <w:numPr>
          <w:ilvl w:val="0"/>
          <w:numId w:val="5"/>
        </w:numPr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XXIX/263/2021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sprawie przedłużenia terminu rozpatrzenia skargi na Burmistrza Miasta Kłodzko.</w:t>
      </w:r>
      <w:r w:rsidR="008F74AB" w:rsidRPr="005657DE">
        <w:rPr>
          <w:rFonts w:ascii="Arial" w:hAnsi="Arial" w:cs="Arial"/>
          <w:sz w:val="24"/>
          <w:szCs w:val="24"/>
        </w:rPr>
        <w:t xml:space="preserve"> Uchwała została przekazana do realizacji przez Wydział Obsługi Urzędu i Rady Miejskiej.</w:t>
      </w:r>
    </w:p>
    <w:p w14:paraId="3754BA7B" w14:textId="1361740B" w:rsidR="004C0254" w:rsidRPr="00AE6D55" w:rsidRDefault="00263AB2" w:rsidP="005657DE">
      <w:pPr>
        <w:pStyle w:val="Akapitzlist"/>
        <w:numPr>
          <w:ilvl w:val="0"/>
          <w:numId w:val="5"/>
        </w:numPr>
        <w:tabs>
          <w:tab w:val="left" w:pos="0"/>
        </w:tabs>
        <w:spacing w:line="48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Uchwała nr XXIX/264/202</w:t>
      </w:r>
      <w:r w:rsidR="002430EC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 sprawie zmiany uchwały w sprawie zwolnienia </w:t>
      </w:r>
      <w:r w:rsidR="000A2811"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</w:r>
      <w:r w:rsidRPr="005657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 zwrotu części opłaty za korzystanie z zezwoleń na sprzedaż napojów alkoholowych należnej w 2021 roku.</w:t>
      </w:r>
      <w:r w:rsidR="008F74AB" w:rsidRPr="005657DE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</w:p>
    <w:p w14:paraId="1CAD97A0" w14:textId="77777777" w:rsidR="00AE6D55" w:rsidRPr="00AE6D55" w:rsidRDefault="00AE6D55" w:rsidP="00AE6D55">
      <w:pPr>
        <w:tabs>
          <w:tab w:val="left" w:pos="0"/>
        </w:tabs>
        <w:spacing w:line="480" w:lineRule="auto"/>
        <w:ind w:left="360"/>
        <w:rPr>
          <w:rFonts w:ascii="Arial" w:eastAsia="NSimSun" w:hAnsi="Arial" w:cs="Arial"/>
          <w:kern w:val="3"/>
          <w:lang w:eastAsia="zh-CN" w:bidi="hi-IN"/>
        </w:rPr>
      </w:pPr>
    </w:p>
    <w:p w14:paraId="5F6AB8B5" w14:textId="0413EEBB" w:rsidR="00A405F4" w:rsidRPr="005657DE" w:rsidRDefault="00860C21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W OMAWIANYM OKRESIE</w:t>
      </w:r>
      <w:r w:rsidR="00527AB1" w:rsidRPr="005657DE">
        <w:rPr>
          <w:rFonts w:ascii="Arial" w:hAnsi="Arial" w:cs="Arial"/>
        </w:rPr>
        <w:t xml:space="preserve"> ODBYŁEM NASTĘPUJĄCE SPOTKANIA:</w:t>
      </w:r>
    </w:p>
    <w:p w14:paraId="0942B006" w14:textId="7890C736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09.02</w:t>
      </w:r>
      <w:r w:rsidR="00AE6D55">
        <w:rPr>
          <w:rFonts w:ascii="Arial" w:hAnsi="Arial" w:cs="Arial"/>
        </w:rPr>
        <w:t xml:space="preserve">. </w:t>
      </w:r>
      <w:r w:rsidRPr="005657DE">
        <w:rPr>
          <w:rFonts w:ascii="Arial" w:hAnsi="Arial" w:cs="Arial"/>
        </w:rPr>
        <w:t xml:space="preserve">Spotkanie ze Starostą Maciejem Awiżeniem w sprawie mostu przy ulicy Kościuszki w Kłodzku. </w:t>
      </w:r>
    </w:p>
    <w:p w14:paraId="5E677B31" w14:textId="464E79ED" w:rsidR="00086530" w:rsidRPr="005657DE" w:rsidRDefault="00086530" w:rsidP="00AE6D55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09.02</w:t>
      </w:r>
      <w:r w:rsidR="00AE6D55">
        <w:rPr>
          <w:rFonts w:ascii="Arial" w:hAnsi="Arial" w:cs="Arial"/>
        </w:rPr>
        <w:t xml:space="preserve">. </w:t>
      </w:r>
      <w:r w:rsidRPr="005657DE">
        <w:rPr>
          <w:rFonts w:ascii="Arial" w:hAnsi="Arial" w:cs="Arial"/>
        </w:rPr>
        <w:t xml:space="preserve">Spotkanie z Komendantem Straży Pożarnej w sprawie budowy nowej komendy. </w:t>
      </w:r>
    </w:p>
    <w:p w14:paraId="42EDFCAA" w14:textId="30B9FC84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10.02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Spotkanie online z Michałem Dworczykiem w sprawie drogi nr 8.</w:t>
      </w:r>
    </w:p>
    <w:p w14:paraId="3F02D4E2" w14:textId="4BFDCF56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15.02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Podpisanie porozumienia z Krajowym Zasobem Nieruchomości. </w:t>
      </w:r>
    </w:p>
    <w:p w14:paraId="6AADB4BF" w14:textId="2F51AE28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16.02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Spotkanie z Seniorami korzystającymi z Dziennego Domu Seniora. </w:t>
      </w:r>
    </w:p>
    <w:p w14:paraId="24FBEAA4" w14:textId="24B73447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17.02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Spotkanie z firmą CALOR w sprawie mostu przy ulicy Kościuszki w Kłodzku. </w:t>
      </w:r>
    </w:p>
    <w:p w14:paraId="6F655497" w14:textId="09F684C0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01.03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Spotkanie z samorządowcami we Wrocławiu. </w:t>
      </w:r>
    </w:p>
    <w:p w14:paraId="1D6B1BD8" w14:textId="66560DEF" w:rsidR="00086530" w:rsidRPr="005657DE" w:rsidRDefault="00086530" w:rsidP="005657DE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04.03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Nagranie dla Telewizji Kłodzkiej w sprawie młyna.</w:t>
      </w:r>
    </w:p>
    <w:p w14:paraId="59AFC121" w14:textId="55DD8EF7" w:rsidR="00CF4599" w:rsidRPr="00AE6D55" w:rsidRDefault="00086530" w:rsidP="00AE6D55">
      <w:pPr>
        <w:pStyle w:val="Nagwek"/>
        <w:spacing w:line="480" w:lineRule="auto"/>
        <w:rPr>
          <w:rFonts w:ascii="Arial" w:hAnsi="Arial" w:cs="Arial"/>
        </w:rPr>
      </w:pPr>
      <w:r w:rsidRPr="005657DE">
        <w:rPr>
          <w:rFonts w:ascii="Arial" w:hAnsi="Arial" w:cs="Arial"/>
        </w:rPr>
        <w:t>04.03</w:t>
      </w:r>
      <w:r w:rsidR="00AE6D55">
        <w:rPr>
          <w:rFonts w:ascii="Arial" w:hAnsi="Arial" w:cs="Arial"/>
        </w:rPr>
        <w:t>.</w:t>
      </w:r>
      <w:r w:rsidRPr="005657DE">
        <w:rPr>
          <w:rFonts w:ascii="Arial" w:hAnsi="Arial" w:cs="Arial"/>
        </w:rPr>
        <w:t xml:space="preserve"> </w:t>
      </w:r>
      <w:r w:rsidRPr="005657DE">
        <w:rPr>
          <w:rFonts w:ascii="Arial" w:eastAsiaTheme="minorHAnsi" w:hAnsi="Arial" w:cs="Arial"/>
          <w:lang w:eastAsia="en-US"/>
        </w:rPr>
        <w:t>Uczestniczyłem w Jubileuszach Par Małżeńskich.</w:t>
      </w:r>
    </w:p>
    <w:sectPr w:rsidR="00CF4599" w:rsidRPr="00AE6D55" w:rsidSect="00AD26D2">
      <w:footerReference w:type="even" r:id="rId10"/>
      <w:footerReference w:type="default" r:id="rId11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5677" w14:textId="77777777" w:rsidR="00DA47C7" w:rsidRDefault="00DA47C7">
      <w:r>
        <w:separator/>
      </w:r>
    </w:p>
  </w:endnote>
  <w:endnote w:type="continuationSeparator" w:id="0">
    <w:p w14:paraId="73C3A9A0" w14:textId="77777777" w:rsidR="00DA47C7" w:rsidRDefault="00D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8F64" w14:textId="77777777" w:rsidR="005657DE" w:rsidRDefault="005657DE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9C353" w14:textId="77777777" w:rsidR="005657DE" w:rsidRDefault="005657DE" w:rsidP="00B4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B2A" w14:textId="77777777" w:rsidR="005657DE" w:rsidRDefault="005657DE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78851A0" w14:textId="77777777" w:rsidR="005657DE" w:rsidRDefault="005657DE" w:rsidP="00B44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75E3" w14:textId="77777777" w:rsidR="00DA47C7" w:rsidRDefault="00DA47C7">
      <w:r>
        <w:separator/>
      </w:r>
    </w:p>
  </w:footnote>
  <w:footnote w:type="continuationSeparator" w:id="0">
    <w:p w14:paraId="2F40FBB3" w14:textId="77777777" w:rsidR="00DA47C7" w:rsidRDefault="00DA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1BA29BA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7" w:hanging="397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D79E6DC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3A4D71"/>
    <w:multiLevelType w:val="hybridMultilevel"/>
    <w:tmpl w:val="723600E8"/>
    <w:lvl w:ilvl="0" w:tplc="8B3CF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FD409E"/>
    <w:multiLevelType w:val="hybridMultilevel"/>
    <w:tmpl w:val="474A30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6BF7D37"/>
    <w:multiLevelType w:val="hybridMultilevel"/>
    <w:tmpl w:val="EC18157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DE0B78"/>
    <w:multiLevelType w:val="hybridMultilevel"/>
    <w:tmpl w:val="757C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A564B"/>
    <w:multiLevelType w:val="hybridMultilevel"/>
    <w:tmpl w:val="9FF0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BA7F48"/>
    <w:multiLevelType w:val="hybridMultilevel"/>
    <w:tmpl w:val="93D6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1E7B78"/>
    <w:multiLevelType w:val="hybridMultilevel"/>
    <w:tmpl w:val="400EC28C"/>
    <w:lvl w:ilvl="0" w:tplc="A052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607699"/>
    <w:multiLevelType w:val="hybridMultilevel"/>
    <w:tmpl w:val="3DF8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25D92"/>
    <w:multiLevelType w:val="hybridMultilevel"/>
    <w:tmpl w:val="E778742E"/>
    <w:lvl w:ilvl="0" w:tplc="6480070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140D5C1A"/>
    <w:multiLevelType w:val="hybridMultilevel"/>
    <w:tmpl w:val="40D6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C91963"/>
    <w:multiLevelType w:val="hybridMultilevel"/>
    <w:tmpl w:val="63AAC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6FC4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A33492"/>
    <w:multiLevelType w:val="hybridMultilevel"/>
    <w:tmpl w:val="E236C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CD79AF"/>
    <w:multiLevelType w:val="hybridMultilevel"/>
    <w:tmpl w:val="9F5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D516AB"/>
    <w:multiLevelType w:val="hybridMultilevel"/>
    <w:tmpl w:val="8FCC29CC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pacing w:val="0"/>
        <w:w w:val="100"/>
        <w:kern w:val="24"/>
        <w:position w:val="0"/>
        <w:sz w:val="24"/>
        <w:effect w:val="none"/>
      </w:rPr>
    </w:lvl>
    <w:lvl w:ilvl="1" w:tplc="7114A2DE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4"/>
        <w:position w:val="0"/>
        <w:sz w:val="24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2099C"/>
    <w:multiLevelType w:val="hybridMultilevel"/>
    <w:tmpl w:val="952E7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8C349B"/>
    <w:multiLevelType w:val="hybridMultilevel"/>
    <w:tmpl w:val="DFDA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068DA"/>
    <w:multiLevelType w:val="hybridMultilevel"/>
    <w:tmpl w:val="841C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3562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12D8A"/>
    <w:multiLevelType w:val="hybridMultilevel"/>
    <w:tmpl w:val="ECCA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C70D2F"/>
    <w:multiLevelType w:val="hybridMultilevel"/>
    <w:tmpl w:val="4FCCB868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362C63E6"/>
    <w:multiLevelType w:val="hybridMultilevel"/>
    <w:tmpl w:val="5412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873AB0"/>
    <w:multiLevelType w:val="hybridMultilevel"/>
    <w:tmpl w:val="40F086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3A440675"/>
    <w:multiLevelType w:val="hybridMultilevel"/>
    <w:tmpl w:val="BF76C3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CF42DE9"/>
    <w:multiLevelType w:val="hybridMultilevel"/>
    <w:tmpl w:val="184C9930"/>
    <w:lvl w:ilvl="0" w:tplc="8B3CF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526416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D2BCA6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605483"/>
    <w:multiLevelType w:val="multilevel"/>
    <w:tmpl w:val="6C440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9" w15:restartNumberingAfterBreak="0">
    <w:nsid w:val="3E545FF7"/>
    <w:multiLevelType w:val="hybridMultilevel"/>
    <w:tmpl w:val="C024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421D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2526B5"/>
    <w:multiLevelType w:val="multilevel"/>
    <w:tmpl w:val="FFFFFFFF"/>
    <w:lvl w:ilvl="0">
      <w:start w:val="4"/>
      <w:numFmt w:val="upperRoman"/>
      <w:lvlText w:val="%1."/>
      <w:lvlJc w:val="left"/>
      <w:pPr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2" w15:restartNumberingAfterBreak="0">
    <w:nsid w:val="3F83426D"/>
    <w:multiLevelType w:val="hybridMultilevel"/>
    <w:tmpl w:val="045A5BCE"/>
    <w:lvl w:ilvl="0" w:tplc="64800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9C74CB"/>
    <w:multiLevelType w:val="hybridMultilevel"/>
    <w:tmpl w:val="B044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583A0B"/>
    <w:multiLevelType w:val="hybridMultilevel"/>
    <w:tmpl w:val="4C34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A2146"/>
    <w:multiLevelType w:val="hybridMultilevel"/>
    <w:tmpl w:val="7E4211D0"/>
    <w:lvl w:ilvl="0" w:tplc="5608E9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074B0"/>
    <w:multiLevelType w:val="hybridMultilevel"/>
    <w:tmpl w:val="C4F21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48BDFC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436D6"/>
    <w:multiLevelType w:val="hybridMultilevel"/>
    <w:tmpl w:val="181EB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DA6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52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/>
        <w:b/>
      </w:rPr>
    </w:lvl>
    <w:lvl w:ilvl="4">
      <w:start w:val="1"/>
      <w:numFmt w:val="bullet"/>
      <w:lvlText w:val=""/>
      <w:lvlJc w:val="left"/>
      <w:pPr>
        <w:ind w:left="3524" w:hanging="284"/>
      </w:pPr>
      <w:rPr>
        <w:rFonts w:ascii="Wingdings" w:hAnsi="Wingdings"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9" w15:restartNumberingAfterBreak="0">
    <w:nsid w:val="56F07802"/>
    <w:multiLevelType w:val="hybridMultilevel"/>
    <w:tmpl w:val="7BBAF1A2"/>
    <w:lvl w:ilvl="0" w:tplc="64800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DA24E3"/>
    <w:multiLevelType w:val="hybridMultilevel"/>
    <w:tmpl w:val="B52C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A2714"/>
    <w:multiLevelType w:val="hybridMultilevel"/>
    <w:tmpl w:val="1870DB5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5D043AB7"/>
    <w:multiLevelType w:val="multilevel"/>
    <w:tmpl w:val="FFFFFFFF"/>
    <w:lvl w:ilvl="0">
      <w:start w:val="2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3" w15:restartNumberingAfterBreak="0">
    <w:nsid w:val="5E0666D5"/>
    <w:multiLevelType w:val="hybridMultilevel"/>
    <w:tmpl w:val="2090A1EC"/>
    <w:lvl w:ilvl="0" w:tplc="E7CA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290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5EF765D4"/>
    <w:multiLevelType w:val="hybridMultilevel"/>
    <w:tmpl w:val="5066D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B5408F"/>
    <w:multiLevelType w:val="hybridMultilevel"/>
    <w:tmpl w:val="FA343FA4"/>
    <w:lvl w:ilvl="0" w:tplc="19C26E0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11D60A3"/>
    <w:multiLevelType w:val="hybridMultilevel"/>
    <w:tmpl w:val="9B929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481DC3"/>
    <w:multiLevelType w:val="hybridMultilevel"/>
    <w:tmpl w:val="9306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855D29"/>
    <w:multiLevelType w:val="hybridMultilevel"/>
    <w:tmpl w:val="7202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FF4B6E"/>
    <w:multiLevelType w:val="hybridMultilevel"/>
    <w:tmpl w:val="F564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3F5FC5"/>
    <w:multiLevelType w:val="hybridMultilevel"/>
    <w:tmpl w:val="BA16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4D7394"/>
    <w:multiLevelType w:val="hybridMultilevel"/>
    <w:tmpl w:val="B8C4A4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500463E"/>
    <w:multiLevelType w:val="hybridMultilevel"/>
    <w:tmpl w:val="6F9A0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69D40EA"/>
    <w:multiLevelType w:val="hybridMultilevel"/>
    <w:tmpl w:val="3F8668DA"/>
    <w:lvl w:ilvl="0" w:tplc="EE6069C0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7E1C4C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D6030"/>
    <w:multiLevelType w:val="hybridMultilevel"/>
    <w:tmpl w:val="E51E4864"/>
    <w:lvl w:ilvl="0" w:tplc="E968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1"/>
  </w:num>
  <w:num w:numId="3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35"/>
  </w:num>
  <w:num w:numId="7">
    <w:abstractNumId w:val="53"/>
  </w:num>
  <w:num w:numId="8">
    <w:abstractNumId w:val="15"/>
  </w:num>
  <w:num w:numId="9">
    <w:abstractNumId w:val="51"/>
  </w:num>
  <w:num w:numId="10">
    <w:abstractNumId w:val="33"/>
  </w:num>
  <w:num w:numId="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5"/>
  </w:num>
  <w:num w:numId="16">
    <w:abstractNumId w:val="14"/>
  </w:num>
  <w:num w:numId="17">
    <w:abstractNumId w:val="37"/>
  </w:num>
  <w:num w:numId="18">
    <w:abstractNumId w:val="16"/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2"/>
  </w:num>
  <w:num w:numId="25">
    <w:abstractNumId w:val="26"/>
  </w:num>
  <w:num w:numId="26">
    <w:abstractNumId w:val="39"/>
  </w:num>
  <w:num w:numId="27">
    <w:abstractNumId w:val="27"/>
  </w:num>
  <w:num w:numId="28">
    <w:abstractNumId w:val="29"/>
  </w:num>
  <w:num w:numId="29">
    <w:abstractNumId w:val="60"/>
  </w:num>
  <w:num w:numId="30">
    <w:abstractNumId w:val="59"/>
  </w:num>
  <w:num w:numId="31">
    <w:abstractNumId w:val="49"/>
  </w:num>
  <w:num w:numId="32">
    <w:abstractNumId w:val="2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3"/>
  </w:num>
  <w:num w:numId="36">
    <w:abstractNumId w:val="45"/>
  </w:num>
  <w:num w:numId="37">
    <w:abstractNumId w:val="5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8"/>
  </w:num>
  <w:num w:numId="41">
    <w:abstractNumId w:val="54"/>
  </w:num>
  <w:num w:numId="42">
    <w:abstractNumId w:val="65"/>
  </w:num>
  <w:num w:numId="43">
    <w:abstractNumId w:val="41"/>
  </w:num>
  <w:num w:numId="44">
    <w:abstractNumId w:val="31"/>
  </w:num>
  <w:num w:numId="45">
    <w:abstractNumId w:val="38"/>
  </w:num>
  <w:num w:numId="46">
    <w:abstractNumId w:val="52"/>
  </w:num>
  <w:num w:numId="47">
    <w:abstractNumId w:val="40"/>
  </w:num>
  <w:num w:numId="48">
    <w:abstractNumId w:val="30"/>
  </w:num>
  <w:num w:numId="49">
    <w:abstractNumId w:val="50"/>
  </w:num>
  <w:num w:numId="50">
    <w:abstractNumId w:val="43"/>
  </w:num>
  <w:num w:numId="51">
    <w:abstractNumId w:val="66"/>
  </w:num>
  <w:num w:numId="52">
    <w:abstractNumId w:val="46"/>
  </w:num>
  <w:num w:numId="53">
    <w:abstractNumId w:val="36"/>
  </w:num>
  <w:num w:numId="54">
    <w:abstractNumId w:val="57"/>
  </w:num>
  <w:num w:numId="55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0B"/>
    <w:rsid w:val="00001C69"/>
    <w:rsid w:val="000022C7"/>
    <w:rsid w:val="000027FC"/>
    <w:rsid w:val="00002DEA"/>
    <w:rsid w:val="00004F95"/>
    <w:rsid w:val="00005440"/>
    <w:rsid w:val="00005519"/>
    <w:rsid w:val="00005969"/>
    <w:rsid w:val="00007A6A"/>
    <w:rsid w:val="00007F61"/>
    <w:rsid w:val="00010199"/>
    <w:rsid w:val="00010764"/>
    <w:rsid w:val="00011861"/>
    <w:rsid w:val="00011CAF"/>
    <w:rsid w:val="00012AC5"/>
    <w:rsid w:val="00015B60"/>
    <w:rsid w:val="00016668"/>
    <w:rsid w:val="000171C7"/>
    <w:rsid w:val="000202F4"/>
    <w:rsid w:val="000204A9"/>
    <w:rsid w:val="0002142C"/>
    <w:rsid w:val="00021546"/>
    <w:rsid w:val="0002245D"/>
    <w:rsid w:val="00022819"/>
    <w:rsid w:val="00027493"/>
    <w:rsid w:val="000277AB"/>
    <w:rsid w:val="00030B75"/>
    <w:rsid w:val="00030F86"/>
    <w:rsid w:val="0003178B"/>
    <w:rsid w:val="000317A3"/>
    <w:rsid w:val="00032112"/>
    <w:rsid w:val="00032DF8"/>
    <w:rsid w:val="00035F15"/>
    <w:rsid w:val="00037765"/>
    <w:rsid w:val="000378E0"/>
    <w:rsid w:val="00037EDE"/>
    <w:rsid w:val="00040540"/>
    <w:rsid w:val="00040802"/>
    <w:rsid w:val="000408D8"/>
    <w:rsid w:val="00040E13"/>
    <w:rsid w:val="00040F71"/>
    <w:rsid w:val="000423E7"/>
    <w:rsid w:val="000426D4"/>
    <w:rsid w:val="000448F2"/>
    <w:rsid w:val="00044B1E"/>
    <w:rsid w:val="00047018"/>
    <w:rsid w:val="000471E1"/>
    <w:rsid w:val="00047551"/>
    <w:rsid w:val="00050E95"/>
    <w:rsid w:val="0005112F"/>
    <w:rsid w:val="00056C6D"/>
    <w:rsid w:val="000573E4"/>
    <w:rsid w:val="00060CD3"/>
    <w:rsid w:val="000613E4"/>
    <w:rsid w:val="00061808"/>
    <w:rsid w:val="00062852"/>
    <w:rsid w:val="00064D85"/>
    <w:rsid w:val="00066420"/>
    <w:rsid w:val="00066BB9"/>
    <w:rsid w:val="00067468"/>
    <w:rsid w:val="00070887"/>
    <w:rsid w:val="0007134E"/>
    <w:rsid w:val="000732B9"/>
    <w:rsid w:val="0007529F"/>
    <w:rsid w:val="0007578E"/>
    <w:rsid w:val="00075AED"/>
    <w:rsid w:val="00075EEB"/>
    <w:rsid w:val="000760C8"/>
    <w:rsid w:val="00077CF2"/>
    <w:rsid w:val="00080DEA"/>
    <w:rsid w:val="00081441"/>
    <w:rsid w:val="00082277"/>
    <w:rsid w:val="000828EB"/>
    <w:rsid w:val="000838D8"/>
    <w:rsid w:val="000840B7"/>
    <w:rsid w:val="000847EC"/>
    <w:rsid w:val="00084B6C"/>
    <w:rsid w:val="00084B9F"/>
    <w:rsid w:val="00084F92"/>
    <w:rsid w:val="00086530"/>
    <w:rsid w:val="00086A80"/>
    <w:rsid w:val="00086B64"/>
    <w:rsid w:val="00086CD2"/>
    <w:rsid w:val="00090BBD"/>
    <w:rsid w:val="00091319"/>
    <w:rsid w:val="00092A96"/>
    <w:rsid w:val="00092B6B"/>
    <w:rsid w:val="00093C37"/>
    <w:rsid w:val="00094038"/>
    <w:rsid w:val="0009582F"/>
    <w:rsid w:val="0009697E"/>
    <w:rsid w:val="00096CD5"/>
    <w:rsid w:val="00097970"/>
    <w:rsid w:val="000A0D9A"/>
    <w:rsid w:val="000A24E9"/>
    <w:rsid w:val="000A2811"/>
    <w:rsid w:val="000A3320"/>
    <w:rsid w:val="000A34D6"/>
    <w:rsid w:val="000A3604"/>
    <w:rsid w:val="000A370D"/>
    <w:rsid w:val="000A3C9F"/>
    <w:rsid w:val="000A3E55"/>
    <w:rsid w:val="000A5D59"/>
    <w:rsid w:val="000A7237"/>
    <w:rsid w:val="000A7C01"/>
    <w:rsid w:val="000B0063"/>
    <w:rsid w:val="000B0BA6"/>
    <w:rsid w:val="000B0F96"/>
    <w:rsid w:val="000B1125"/>
    <w:rsid w:val="000B13BA"/>
    <w:rsid w:val="000B2058"/>
    <w:rsid w:val="000B5900"/>
    <w:rsid w:val="000B604E"/>
    <w:rsid w:val="000B6519"/>
    <w:rsid w:val="000B72B4"/>
    <w:rsid w:val="000B735D"/>
    <w:rsid w:val="000B74AD"/>
    <w:rsid w:val="000B76DC"/>
    <w:rsid w:val="000B7B96"/>
    <w:rsid w:val="000C0040"/>
    <w:rsid w:val="000C0552"/>
    <w:rsid w:val="000C2144"/>
    <w:rsid w:val="000C3D21"/>
    <w:rsid w:val="000C4E90"/>
    <w:rsid w:val="000C51BA"/>
    <w:rsid w:val="000C575F"/>
    <w:rsid w:val="000C6782"/>
    <w:rsid w:val="000C694E"/>
    <w:rsid w:val="000C6C84"/>
    <w:rsid w:val="000D0A16"/>
    <w:rsid w:val="000D1492"/>
    <w:rsid w:val="000D1A4C"/>
    <w:rsid w:val="000D3B2C"/>
    <w:rsid w:val="000D3E0E"/>
    <w:rsid w:val="000D5405"/>
    <w:rsid w:val="000D6161"/>
    <w:rsid w:val="000D6385"/>
    <w:rsid w:val="000D67F4"/>
    <w:rsid w:val="000D721C"/>
    <w:rsid w:val="000D76B2"/>
    <w:rsid w:val="000D7702"/>
    <w:rsid w:val="000E62DD"/>
    <w:rsid w:val="000E69B8"/>
    <w:rsid w:val="000E7799"/>
    <w:rsid w:val="000E7EDF"/>
    <w:rsid w:val="000E7EF6"/>
    <w:rsid w:val="000F1129"/>
    <w:rsid w:val="000F6155"/>
    <w:rsid w:val="000F6517"/>
    <w:rsid w:val="000F72B8"/>
    <w:rsid w:val="000F7383"/>
    <w:rsid w:val="001029C7"/>
    <w:rsid w:val="00102C01"/>
    <w:rsid w:val="00103B24"/>
    <w:rsid w:val="00103C93"/>
    <w:rsid w:val="001052EF"/>
    <w:rsid w:val="0010560A"/>
    <w:rsid w:val="00105CCA"/>
    <w:rsid w:val="00106879"/>
    <w:rsid w:val="00106B9E"/>
    <w:rsid w:val="001102E9"/>
    <w:rsid w:val="00110E5D"/>
    <w:rsid w:val="001124D5"/>
    <w:rsid w:val="00113838"/>
    <w:rsid w:val="00114170"/>
    <w:rsid w:val="0011422F"/>
    <w:rsid w:val="00114DB8"/>
    <w:rsid w:val="00116419"/>
    <w:rsid w:val="00116B2D"/>
    <w:rsid w:val="001173BE"/>
    <w:rsid w:val="00121156"/>
    <w:rsid w:val="00123349"/>
    <w:rsid w:val="001235CA"/>
    <w:rsid w:val="00123855"/>
    <w:rsid w:val="00124429"/>
    <w:rsid w:val="00124A37"/>
    <w:rsid w:val="00125373"/>
    <w:rsid w:val="00126DDA"/>
    <w:rsid w:val="001270B5"/>
    <w:rsid w:val="00127632"/>
    <w:rsid w:val="001309BB"/>
    <w:rsid w:val="00130CE5"/>
    <w:rsid w:val="00131174"/>
    <w:rsid w:val="00131A20"/>
    <w:rsid w:val="0013267A"/>
    <w:rsid w:val="00132EE4"/>
    <w:rsid w:val="0013324E"/>
    <w:rsid w:val="00133AAC"/>
    <w:rsid w:val="00133BEB"/>
    <w:rsid w:val="00133E3D"/>
    <w:rsid w:val="00135430"/>
    <w:rsid w:val="00135D0B"/>
    <w:rsid w:val="0014206F"/>
    <w:rsid w:val="0014240B"/>
    <w:rsid w:val="00142FC5"/>
    <w:rsid w:val="001436FB"/>
    <w:rsid w:val="00144238"/>
    <w:rsid w:val="00144B0C"/>
    <w:rsid w:val="00144BBA"/>
    <w:rsid w:val="00145CEE"/>
    <w:rsid w:val="00146D53"/>
    <w:rsid w:val="00147850"/>
    <w:rsid w:val="0015075E"/>
    <w:rsid w:val="00151024"/>
    <w:rsid w:val="00151515"/>
    <w:rsid w:val="00151598"/>
    <w:rsid w:val="00151945"/>
    <w:rsid w:val="00151DBF"/>
    <w:rsid w:val="001543AE"/>
    <w:rsid w:val="001544A5"/>
    <w:rsid w:val="00156D11"/>
    <w:rsid w:val="0015777E"/>
    <w:rsid w:val="001607D3"/>
    <w:rsid w:val="00163630"/>
    <w:rsid w:val="00163707"/>
    <w:rsid w:val="0016382A"/>
    <w:rsid w:val="00163BC3"/>
    <w:rsid w:val="00165E28"/>
    <w:rsid w:val="00171055"/>
    <w:rsid w:val="00171574"/>
    <w:rsid w:val="001720DC"/>
    <w:rsid w:val="0017216C"/>
    <w:rsid w:val="001722D1"/>
    <w:rsid w:val="00172EC6"/>
    <w:rsid w:val="001730C4"/>
    <w:rsid w:val="0017311E"/>
    <w:rsid w:val="00173366"/>
    <w:rsid w:val="00173A95"/>
    <w:rsid w:val="00174180"/>
    <w:rsid w:val="001755D7"/>
    <w:rsid w:val="00175BA3"/>
    <w:rsid w:val="001772BD"/>
    <w:rsid w:val="00180431"/>
    <w:rsid w:val="00180A8A"/>
    <w:rsid w:val="00180E21"/>
    <w:rsid w:val="00180E83"/>
    <w:rsid w:val="001814A8"/>
    <w:rsid w:val="00181CF8"/>
    <w:rsid w:val="0018212D"/>
    <w:rsid w:val="0018606A"/>
    <w:rsid w:val="001876D7"/>
    <w:rsid w:val="00187A7E"/>
    <w:rsid w:val="00187AE0"/>
    <w:rsid w:val="00190684"/>
    <w:rsid w:val="00190806"/>
    <w:rsid w:val="001919F8"/>
    <w:rsid w:val="00193358"/>
    <w:rsid w:val="0019429A"/>
    <w:rsid w:val="00197E3C"/>
    <w:rsid w:val="001A2E87"/>
    <w:rsid w:val="001A3A94"/>
    <w:rsid w:val="001A3DBE"/>
    <w:rsid w:val="001A3EE2"/>
    <w:rsid w:val="001A42B9"/>
    <w:rsid w:val="001A724C"/>
    <w:rsid w:val="001A7258"/>
    <w:rsid w:val="001B03DC"/>
    <w:rsid w:val="001B0B68"/>
    <w:rsid w:val="001B1EBD"/>
    <w:rsid w:val="001B2C4D"/>
    <w:rsid w:val="001B310D"/>
    <w:rsid w:val="001B4712"/>
    <w:rsid w:val="001B4868"/>
    <w:rsid w:val="001B6D47"/>
    <w:rsid w:val="001B6EA0"/>
    <w:rsid w:val="001C071E"/>
    <w:rsid w:val="001C10AD"/>
    <w:rsid w:val="001C3ABB"/>
    <w:rsid w:val="001C7691"/>
    <w:rsid w:val="001D02CF"/>
    <w:rsid w:val="001D03AB"/>
    <w:rsid w:val="001D1E19"/>
    <w:rsid w:val="001D1EA5"/>
    <w:rsid w:val="001D35D4"/>
    <w:rsid w:val="001D4787"/>
    <w:rsid w:val="001D482F"/>
    <w:rsid w:val="001D48E5"/>
    <w:rsid w:val="001D54B1"/>
    <w:rsid w:val="001D666A"/>
    <w:rsid w:val="001D6989"/>
    <w:rsid w:val="001D6E84"/>
    <w:rsid w:val="001D747D"/>
    <w:rsid w:val="001E11DD"/>
    <w:rsid w:val="001E133C"/>
    <w:rsid w:val="001E14C0"/>
    <w:rsid w:val="001E366A"/>
    <w:rsid w:val="001E4263"/>
    <w:rsid w:val="001E5223"/>
    <w:rsid w:val="001E532A"/>
    <w:rsid w:val="001E56CA"/>
    <w:rsid w:val="001E6AEB"/>
    <w:rsid w:val="001E7BDF"/>
    <w:rsid w:val="001F0525"/>
    <w:rsid w:val="001F1A56"/>
    <w:rsid w:val="001F2A39"/>
    <w:rsid w:val="001F2A45"/>
    <w:rsid w:val="001F3590"/>
    <w:rsid w:val="001F3619"/>
    <w:rsid w:val="001F3DBB"/>
    <w:rsid w:val="001F43FC"/>
    <w:rsid w:val="001F4B15"/>
    <w:rsid w:val="001F5004"/>
    <w:rsid w:val="001F5964"/>
    <w:rsid w:val="001F681D"/>
    <w:rsid w:val="001F6BB0"/>
    <w:rsid w:val="001F7D04"/>
    <w:rsid w:val="0020029E"/>
    <w:rsid w:val="0020092B"/>
    <w:rsid w:val="00202407"/>
    <w:rsid w:val="00205B54"/>
    <w:rsid w:val="00205FD8"/>
    <w:rsid w:val="0020629B"/>
    <w:rsid w:val="00211097"/>
    <w:rsid w:val="002129C6"/>
    <w:rsid w:val="00214B9A"/>
    <w:rsid w:val="00214F0A"/>
    <w:rsid w:val="00215EA1"/>
    <w:rsid w:val="002170A7"/>
    <w:rsid w:val="00217189"/>
    <w:rsid w:val="002201DC"/>
    <w:rsid w:val="00220DF9"/>
    <w:rsid w:val="00221C47"/>
    <w:rsid w:val="00221CBE"/>
    <w:rsid w:val="0022218F"/>
    <w:rsid w:val="002235C8"/>
    <w:rsid w:val="0022563C"/>
    <w:rsid w:val="00225905"/>
    <w:rsid w:val="0022619D"/>
    <w:rsid w:val="00226441"/>
    <w:rsid w:val="00226C9C"/>
    <w:rsid w:val="00230B1E"/>
    <w:rsid w:val="00232067"/>
    <w:rsid w:val="00234AF2"/>
    <w:rsid w:val="00235A0F"/>
    <w:rsid w:val="002379F7"/>
    <w:rsid w:val="00237F01"/>
    <w:rsid w:val="00242DDF"/>
    <w:rsid w:val="002430EC"/>
    <w:rsid w:val="00244B52"/>
    <w:rsid w:val="00245C87"/>
    <w:rsid w:val="002465B6"/>
    <w:rsid w:val="00246F2A"/>
    <w:rsid w:val="00252FB4"/>
    <w:rsid w:val="0025557D"/>
    <w:rsid w:val="00256894"/>
    <w:rsid w:val="00257E23"/>
    <w:rsid w:val="00260F72"/>
    <w:rsid w:val="00261937"/>
    <w:rsid w:val="0026218F"/>
    <w:rsid w:val="00263AB2"/>
    <w:rsid w:val="002640E8"/>
    <w:rsid w:val="00264B18"/>
    <w:rsid w:val="0026553F"/>
    <w:rsid w:val="00266050"/>
    <w:rsid w:val="00266632"/>
    <w:rsid w:val="0026724D"/>
    <w:rsid w:val="00267431"/>
    <w:rsid w:val="002677D1"/>
    <w:rsid w:val="0027158C"/>
    <w:rsid w:val="00276473"/>
    <w:rsid w:val="002778D4"/>
    <w:rsid w:val="00277F06"/>
    <w:rsid w:val="0028190C"/>
    <w:rsid w:val="002823C0"/>
    <w:rsid w:val="00282471"/>
    <w:rsid w:val="002826B6"/>
    <w:rsid w:val="00282CCF"/>
    <w:rsid w:val="00282E26"/>
    <w:rsid w:val="00283892"/>
    <w:rsid w:val="00284424"/>
    <w:rsid w:val="00284C03"/>
    <w:rsid w:val="00285AFE"/>
    <w:rsid w:val="00286D44"/>
    <w:rsid w:val="00286F6D"/>
    <w:rsid w:val="002871A8"/>
    <w:rsid w:val="00291ECC"/>
    <w:rsid w:val="00292E01"/>
    <w:rsid w:val="002933BC"/>
    <w:rsid w:val="00295CFC"/>
    <w:rsid w:val="00296601"/>
    <w:rsid w:val="00297D37"/>
    <w:rsid w:val="002A09E5"/>
    <w:rsid w:val="002A2F33"/>
    <w:rsid w:val="002A4A9B"/>
    <w:rsid w:val="002A5A04"/>
    <w:rsid w:val="002A6600"/>
    <w:rsid w:val="002B2321"/>
    <w:rsid w:val="002B2D50"/>
    <w:rsid w:val="002B35B0"/>
    <w:rsid w:val="002B3A03"/>
    <w:rsid w:val="002B4404"/>
    <w:rsid w:val="002B4F5D"/>
    <w:rsid w:val="002B6CB7"/>
    <w:rsid w:val="002B7776"/>
    <w:rsid w:val="002C06CF"/>
    <w:rsid w:val="002C1283"/>
    <w:rsid w:val="002C15A0"/>
    <w:rsid w:val="002C1630"/>
    <w:rsid w:val="002C27A0"/>
    <w:rsid w:val="002C3542"/>
    <w:rsid w:val="002C35A2"/>
    <w:rsid w:val="002C514D"/>
    <w:rsid w:val="002C582A"/>
    <w:rsid w:val="002C59F7"/>
    <w:rsid w:val="002C5A8F"/>
    <w:rsid w:val="002C73DC"/>
    <w:rsid w:val="002D1170"/>
    <w:rsid w:val="002D1613"/>
    <w:rsid w:val="002D2D21"/>
    <w:rsid w:val="002D357E"/>
    <w:rsid w:val="002D39EF"/>
    <w:rsid w:val="002D3D59"/>
    <w:rsid w:val="002D533E"/>
    <w:rsid w:val="002D5799"/>
    <w:rsid w:val="002D591F"/>
    <w:rsid w:val="002D5A33"/>
    <w:rsid w:val="002D6868"/>
    <w:rsid w:val="002D75BF"/>
    <w:rsid w:val="002D7918"/>
    <w:rsid w:val="002D7A77"/>
    <w:rsid w:val="002E3205"/>
    <w:rsid w:val="002E53D1"/>
    <w:rsid w:val="002E7A14"/>
    <w:rsid w:val="002E7AD8"/>
    <w:rsid w:val="002F046F"/>
    <w:rsid w:val="002F17C1"/>
    <w:rsid w:val="002F1EA7"/>
    <w:rsid w:val="002F2DF5"/>
    <w:rsid w:val="002F48CB"/>
    <w:rsid w:val="002F534E"/>
    <w:rsid w:val="002F61B1"/>
    <w:rsid w:val="002F7A49"/>
    <w:rsid w:val="002F7DD8"/>
    <w:rsid w:val="003000F9"/>
    <w:rsid w:val="00300499"/>
    <w:rsid w:val="003007EA"/>
    <w:rsid w:val="00301C71"/>
    <w:rsid w:val="00303A91"/>
    <w:rsid w:val="003043BD"/>
    <w:rsid w:val="00304A24"/>
    <w:rsid w:val="00304CC8"/>
    <w:rsid w:val="00305A70"/>
    <w:rsid w:val="00305DE8"/>
    <w:rsid w:val="0030719D"/>
    <w:rsid w:val="00307400"/>
    <w:rsid w:val="00310105"/>
    <w:rsid w:val="00312B9E"/>
    <w:rsid w:val="00313750"/>
    <w:rsid w:val="0031462F"/>
    <w:rsid w:val="00314EB8"/>
    <w:rsid w:val="003166B1"/>
    <w:rsid w:val="00317199"/>
    <w:rsid w:val="003175BA"/>
    <w:rsid w:val="0031761D"/>
    <w:rsid w:val="00320548"/>
    <w:rsid w:val="0032186A"/>
    <w:rsid w:val="00321ED9"/>
    <w:rsid w:val="00323600"/>
    <w:rsid w:val="00323EE4"/>
    <w:rsid w:val="003246A1"/>
    <w:rsid w:val="003249DD"/>
    <w:rsid w:val="003251CA"/>
    <w:rsid w:val="00325D12"/>
    <w:rsid w:val="00331B5D"/>
    <w:rsid w:val="003320F9"/>
    <w:rsid w:val="00332FBB"/>
    <w:rsid w:val="00334DFA"/>
    <w:rsid w:val="00335811"/>
    <w:rsid w:val="00341F1E"/>
    <w:rsid w:val="00342167"/>
    <w:rsid w:val="003425B2"/>
    <w:rsid w:val="00342716"/>
    <w:rsid w:val="00342E86"/>
    <w:rsid w:val="0034357F"/>
    <w:rsid w:val="00343784"/>
    <w:rsid w:val="00343AE4"/>
    <w:rsid w:val="00343E40"/>
    <w:rsid w:val="00344A45"/>
    <w:rsid w:val="0034518B"/>
    <w:rsid w:val="003454C0"/>
    <w:rsid w:val="003462B8"/>
    <w:rsid w:val="00346F81"/>
    <w:rsid w:val="003477A4"/>
    <w:rsid w:val="00347992"/>
    <w:rsid w:val="003515AA"/>
    <w:rsid w:val="0035234D"/>
    <w:rsid w:val="003541C7"/>
    <w:rsid w:val="003573B5"/>
    <w:rsid w:val="00360EDD"/>
    <w:rsid w:val="00361AE5"/>
    <w:rsid w:val="003639C5"/>
    <w:rsid w:val="00364DE7"/>
    <w:rsid w:val="003651DB"/>
    <w:rsid w:val="003651F2"/>
    <w:rsid w:val="0036554F"/>
    <w:rsid w:val="003657F6"/>
    <w:rsid w:val="00366E5B"/>
    <w:rsid w:val="003712B6"/>
    <w:rsid w:val="0037143D"/>
    <w:rsid w:val="00371718"/>
    <w:rsid w:val="00371914"/>
    <w:rsid w:val="0037220D"/>
    <w:rsid w:val="00372D0C"/>
    <w:rsid w:val="00374919"/>
    <w:rsid w:val="00376D6F"/>
    <w:rsid w:val="0037747F"/>
    <w:rsid w:val="003806A2"/>
    <w:rsid w:val="00381A60"/>
    <w:rsid w:val="00381B93"/>
    <w:rsid w:val="003822F8"/>
    <w:rsid w:val="00386D1E"/>
    <w:rsid w:val="00391276"/>
    <w:rsid w:val="0039161C"/>
    <w:rsid w:val="003917DF"/>
    <w:rsid w:val="00392022"/>
    <w:rsid w:val="00393722"/>
    <w:rsid w:val="00394CEA"/>
    <w:rsid w:val="00396464"/>
    <w:rsid w:val="00396938"/>
    <w:rsid w:val="0039740C"/>
    <w:rsid w:val="00397788"/>
    <w:rsid w:val="003977EB"/>
    <w:rsid w:val="003A076D"/>
    <w:rsid w:val="003A0E01"/>
    <w:rsid w:val="003A717C"/>
    <w:rsid w:val="003A7498"/>
    <w:rsid w:val="003A7755"/>
    <w:rsid w:val="003A77AA"/>
    <w:rsid w:val="003B031A"/>
    <w:rsid w:val="003B3E97"/>
    <w:rsid w:val="003B4264"/>
    <w:rsid w:val="003B5E2A"/>
    <w:rsid w:val="003B7A52"/>
    <w:rsid w:val="003C2623"/>
    <w:rsid w:val="003C3602"/>
    <w:rsid w:val="003C3BF0"/>
    <w:rsid w:val="003C5EBD"/>
    <w:rsid w:val="003C6419"/>
    <w:rsid w:val="003C69D4"/>
    <w:rsid w:val="003C6F4E"/>
    <w:rsid w:val="003C7410"/>
    <w:rsid w:val="003C7A80"/>
    <w:rsid w:val="003D049A"/>
    <w:rsid w:val="003D3CFF"/>
    <w:rsid w:val="003D4F91"/>
    <w:rsid w:val="003D56E1"/>
    <w:rsid w:val="003D6960"/>
    <w:rsid w:val="003D7A35"/>
    <w:rsid w:val="003E059D"/>
    <w:rsid w:val="003E2BBD"/>
    <w:rsid w:val="003E3683"/>
    <w:rsid w:val="003E5FA6"/>
    <w:rsid w:val="003E6B70"/>
    <w:rsid w:val="003E7EB9"/>
    <w:rsid w:val="003F013B"/>
    <w:rsid w:val="003F0B3E"/>
    <w:rsid w:val="003F1091"/>
    <w:rsid w:val="003F1161"/>
    <w:rsid w:val="003F16E9"/>
    <w:rsid w:val="003F27BD"/>
    <w:rsid w:val="003F3097"/>
    <w:rsid w:val="003F3BCE"/>
    <w:rsid w:val="003F3CA2"/>
    <w:rsid w:val="003F4029"/>
    <w:rsid w:val="003F487D"/>
    <w:rsid w:val="003F5A87"/>
    <w:rsid w:val="003F6C74"/>
    <w:rsid w:val="003F7024"/>
    <w:rsid w:val="003F771A"/>
    <w:rsid w:val="003F7843"/>
    <w:rsid w:val="0040151C"/>
    <w:rsid w:val="0040276B"/>
    <w:rsid w:val="00402E7A"/>
    <w:rsid w:val="0040510A"/>
    <w:rsid w:val="0040650D"/>
    <w:rsid w:val="00406719"/>
    <w:rsid w:val="0040677E"/>
    <w:rsid w:val="00406D91"/>
    <w:rsid w:val="00411B97"/>
    <w:rsid w:val="00412A12"/>
    <w:rsid w:val="00412F96"/>
    <w:rsid w:val="004136C5"/>
    <w:rsid w:val="00414114"/>
    <w:rsid w:val="004142D0"/>
    <w:rsid w:val="00414BDB"/>
    <w:rsid w:val="004153DF"/>
    <w:rsid w:val="004210F2"/>
    <w:rsid w:val="00423071"/>
    <w:rsid w:val="00423610"/>
    <w:rsid w:val="0042362F"/>
    <w:rsid w:val="004274F0"/>
    <w:rsid w:val="00427913"/>
    <w:rsid w:val="00427C1A"/>
    <w:rsid w:val="00430816"/>
    <w:rsid w:val="00433024"/>
    <w:rsid w:val="0043361F"/>
    <w:rsid w:val="00433CC9"/>
    <w:rsid w:val="004360C6"/>
    <w:rsid w:val="00436946"/>
    <w:rsid w:val="00437484"/>
    <w:rsid w:val="004401F6"/>
    <w:rsid w:val="00440FDA"/>
    <w:rsid w:val="004410DF"/>
    <w:rsid w:val="00441711"/>
    <w:rsid w:val="00441FFD"/>
    <w:rsid w:val="004424DF"/>
    <w:rsid w:val="00442755"/>
    <w:rsid w:val="004439EF"/>
    <w:rsid w:val="00443CD5"/>
    <w:rsid w:val="00446A96"/>
    <w:rsid w:val="00447813"/>
    <w:rsid w:val="00451728"/>
    <w:rsid w:val="00451DF4"/>
    <w:rsid w:val="00453716"/>
    <w:rsid w:val="00454898"/>
    <w:rsid w:val="0045574B"/>
    <w:rsid w:val="004558B7"/>
    <w:rsid w:val="004566B5"/>
    <w:rsid w:val="00460C12"/>
    <w:rsid w:val="00460FE7"/>
    <w:rsid w:val="0046144C"/>
    <w:rsid w:val="0046289D"/>
    <w:rsid w:val="004635FF"/>
    <w:rsid w:val="004640A7"/>
    <w:rsid w:val="0046490B"/>
    <w:rsid w:val="0046512B"/>
    <w:rsid w:val="004658FC"/>
    <w:rsid w:val="00466FFA"/>
    <w:rsid w:val="0046750E"/>
    <w:rsid w:val="004705B4"/>
    <w:rsid w:val="004706E0"/>
    <w:rsid w:val="00472EDF"/>
    <w:rsid w:val="004743AA"/>
    <w:rsid w:val="004757C5"/>
    <w:rsid w:val="00475B0B"/>
    <w:rsid w:val="00477A56"/>
    <w:rsid w:val="0048135C"/>
    <w:rsid w:val="0048161E"/>
    <w:rsid w:val="0048197B"/>
    <w:rsid w:val="0048202B"/>
    <w:rsid w:val="004848F9"/>
    <w:rsid w:val="00484CA1"/>
    <w:rsid w:val="00485ED6"/>
    <w:rsid w:val="004867FF"/>
    <w:rsid w:val="004871AF"/>
    <w:rsid w:val="00487D22"/>
    <w:rsid w:val="00490634"/>
    <w:rsid w:val="00490812"/>
    <w:rsid w:val="00491904"/>
    <w:rsid w:val="00491E7E"/>
    <w:rsid w:val="0049293D"/>
    <w:rsid w:val="00493865"/>
    <w:rsid w:val="00493935"/>
    <w:rsid w:val="00494050"/>
    <w:rsid w:val="00494A0A"/>
    <w:rsid w:val="00496747"/>
    <w:rsid w:val="00496BA5"/>
    <w:rsid w:val="00497312"/>
    <w:rsid w:val="00497E5D"/>
    <w:rsid w:val="00497E9D"/>
    <w:rsid w:val="004A3093"/>
    <w:rsid w:val="004A3798"/>
    <w:rsid w:val="004A3F7A"/>
    <w:rsid w:val="004A40B4"/>
    <w:rsid w:val="004A449E"/>
    <w:rsid w:val="004A66E2"/>
    <w:rsid w:val="004A7831"/>
    <w:rsid w:val="004B0153"/>
    <w:rsid w:val="004B148A"/>
    <w:rsid w:val="004B2F60"/>
    <w:rsid w:val="004B2FF5"/>
    <w:rsid w:val="004B305A"/>
    <w:rsid w:val="004B35A3"/>
    <w:rsid w:val="004B3C9D"/>
    <w:rsid w:val="004B49D8"/>
    <w:rsid w:val="004B4FC5"/>
    <w:rsid w:val="004B6C27"/>
    <w:rsid w:val="004C0254"/>
    <w:rsid w:val="004C0608"/>
    <w:rsid w:val="004C1193"/>
    <w:rsid w:val="004C4ADB"/>
    <w:rsid w:val="004C55D3"/>
    <w:rsid w:val="004C5777"/>
    <w:rsid w:val="004C63E2"/>
    <w:rsid w:val="004C6ABB"/>
    <w:rsid w:val="004C6E7B"/>
    <w:rsid w:val="004C79DE"/>
    <w:rsid w:val="004D03A7"/>
    <w:rsid w:val="004D0684"/>
    <w:rsid w:val="004D0B6B"/>
    <w:rsid w:val="004D1289"/>
    <w:rsid w:val="004D14F2"/>
    <w:rsid w:val="004D1586"/>
    <w:rsid w:val="004D306A"/>
    <w:rsid w:val="004D3171"/>
    <w:rsid w:val="004D34EC"/>
    <w:rsid w:val="004D3779"/>
    <w:rsid w:val="004D60E8"/>
    <w:rsid w:val="004D7ACE"/>
    <w:rsid w:val="004E0BB4"/>
    <w:rsid w:val="004E2191"/>
    <w:rsid w:val="004E314D"/>
    <w:rsid w:val="004E40A9"/>
    <w:rsid w:val="004E63F3"/>
    <w:rsid w:val="004E75EE"/>
    <w:rsid w:val="004F0078"/>
    <w:rsid w:val="004F5BAB"/>
    <w:rsid w:val="004F66C1"/>
    <w:rsid w:val="004F764C"/>
    <w:rsid w:val="005009A9"/>
    <w:rsid w:val="00500E2F"/>
    <w:rsid w:val="00500E93"/>
    <w:rsid w:val="00501798"/>
    <w:rsid w:val="00501C9F"/>
    <w:rsid w:val="005027AB"/>
    <w:rsid w:val="00503272"/>
    <w:rsid w:val="00504B85"/>
    <w:rsid w:val="00505A77"/>
    <w:rsid w:val="0050616E"/>
    <w:rsid w:val="00506D5D"/>
    <w:rsid w:val="0051130D"/>
    <w:rsid w:val="00513ED4"/>
    <w:rsid w:val="00515C69"/>
    <w:rsid w:val="0051782A"/>
    <w:rsid w:val="00517A4E"/>
    <w:rsid w:val="00525E3C"/>
    <w:rsid w:val="00525ED7"/>
    <w:rsid w:val="00526590"/>
    <w:rsid w:val="00527AB1"/>
    <w:rsid w:val="005310C5"/>
    <w:rsid w:val="00531D25"/>
    <w:rsid w:val="00534008"/>
    <w:rsid w:val="00541741"/>
    <w:rsid w:val="00543306"/>
    <w:rsid w:val="00543EF5"/>
    <w:rsid w:val="00544CA4"/>
    <w:rsid w:val="00546A6B"/>
    <w:rsid w:val="005472E5"/>
    <w:rsid w:val="0055083E"/>
    <w:rsid w:val="005520B8"/>
    <w:rsid w:val="0055281E"/>
    <w:rsid w:val="00552DB7"/>
    <w:rsid w:val="0055321C"/>
    <w:rsid w:val="00553AC2"/>
    <w:rsid w:val="00553F6A"/>
    <w:rsid w:val="005543D6"/>
    <w:rsid w:val="0055452D"/>
    <w:rsid w:val="00554739"/>
    <w:rsid w:val="00554E1B"/>
    <w:rsid w:val="00555F09"/>
    <w:rsid w:val="0055601C"/>
    <w:rsid w:val="005563A9"/>
    <w:rsid w:val="00556C4F"/>
    <w:rsid w:val="00557253"/>
    <w:rsid w:val="00557C35"/>
    <w:rsid w:val="0056188B"/>
    <w:rsid w:val="0056275C"/>
    <w:rsid w:val="0056314C"/>
    <w:rsid w:val="005637FC"/>
    <w:rsid w:val="00564223"/>
    <w:rsid w:val="00564AE2"/>
    <w:rsid w:val="00564B15"/>
    <w:rsid w:val="005653EE"/>
    <w:rsid w:val="005654FC"/>
    <w:rsid w:val="005655BC"/>
    <w:rsid w:val="005657DE"/>
    <w:rsid w:val="00566158"/>
    <w:rsid w:val="005721C6"/>
    <w:rsid w:val="00572432"/>
    <w:rsid w:val="005726DD"/>
    <w:rsid w:val="00572B13"/>
    <w:rsid w:val="00573F2B"/>
    <w:rsid w:val="005750A7"/>
    <w:rsid w:val="0057603D"/>
    <w:rsid w:val="00576E94"/>
    <w:rsid w:val="0057716E"/>
    <w:rsid w:val="00577E66"/>
    <w:rsid w:val="005824BD"/>
    <w:rsid w:val="005831D9"/>
    <w:rsid w:val="00583660"/>
    <w:rsid w:val="00584B11"/>
    <w:rsid w:val="005856E4"/>
    <w:rsid w:val="00586787"/>
    <w:rsid w:val="005901E8"/>
    <w:rsid w:val="005937EB"/>
    <w:rsid w:val="0059397F"/>
    <w:rsid w:val="005958AD"/>
    <w:rsid w:val="005962D0"/>
    <w:rsid w:val="00597AA6"/>
    <w:rsid w:val="005A088B"/>
    <w:rsid w:val="005A09F3"/>
    <w:rsid w:val="005A138B"/>
    <w:rsid w:val="005A1A5E"/>
    <w:rsid w:val="005A2251"/>
    <w:rsid w:val="005A2889"/>
    <w:rsid w:val="005A34F3"/>
    <w:rsid w:val="005A419C"/>
    <w:rsid w:val="005A4BEF"/>
    <w:rsid w:val="005A574E"/>
    <w:rsid w:val="005A5CC1"/>
    <w:rsid w:val="005A67CD"/>
    <w:rsid w:val="005A7459"/>
    <w:rsid w:val="005A7776"/>
    <w:rsid w:val="005B1712"/>
    <w:rsid w:val="005B184E"/>
    <w:rsid w:val="005B4D1D"/>
    <w:rsid w:val="005B610C"/>
    <w:rsid w:val="005B6ED3"/>
    <w:rsid w:val="005B705C"/>
    <w:rsid w:val="005B7AE9"/>
    <w:rsid w:val="005C0291"/>
    <w:rsid w:val="005C0C04"/>
    <w:rsid w:val="005C0FDD"/>
    <w:rsid w:val="005C1049"/>
    <w:rsid w:val="005C5401"/>
    <w:rsid w:val="005C7C9B"/>
    <w:rsid w:val="005C7DBE"/>
    <w:rsid w:val="005D0A5D"/>
    <w:rsid w:val="005D0C79"/>
    <w:rsid w:val="005D1018"/>
    <w:rsid w:val="005D1967"/>
    <w:rsid w:val="005D2F18"/>
    <w:rsid w:val="005D391D"/>
    <w:rsid w:val="005D48D6"/>
    <w:rsid w:val="005D5D12"/>
    <w:rsid w:val="005D7C9B"/>
    <w:rsid w:val="005E03E4"/>
    <w:rsid w:val="005E0947"/>
    <w:rsid w:val="005E1368"/>
    <w:rsid w:val="005E2BBF"/>
    <w:rsid w:val="005E2E03"/>
    <w:rsid w:val="005E45C2"/>
    <w:rsid w:val="005E54AA"/>
    <w:rsid w:val="005E5CA8"/>
    <w:rsid w:val="005E628D"/>
    <w:rsid w:val="005E7138"/>
    <w:rsid w:val="005F424E"/>
    <w:rsid w:val="005F4458"/>
    <w:rsid w:val="005F6BAE"/>
    <w:rsid w:val="005F745E"/>
    <w:rsid w:val="006004BF"/>
    <w:rsid w:val="00600FED"/>
    <w:rsid w:val="00601F0B"/>
    <w:rsid w:val="00604F72"/>
    <w:rsid w:val="0060598A"/>
    <w:rsid w:val="0060775E"/>
    <w:rsid w:val="00610953"/>
    <w:rsid w:val="006125B9"/>
    <w:rsid w:val="00612C43"/>
    <w:rsid w:val="00612CB1"/>
    <w:rsid w:val="0061314D"/>
    <w:rsid w:val="006138D3"/>
    <w:rsid w:val="00614383"/>
    <w:rsid w:val="006144EE"/>
    <w:rsid w:val="00614614"/>
    <w:rsid w:val="00615286"/>
    <w:rsid w:val="00616556"/>
    <w:rsid w:val="00617509"/>
    <w:rsid w:val="00617B3F"/>
    <w:rsid w:val="006214AF"/>
    <w:rsid w:val="00621C99"/>
    <w:rsid w:val="00622007"/>
    <w:rsid w:val="00622649"/>
    <w:rsid w:val="006237A3"/>
    <w:rsid w:val="00625D88"/>
    <w:rsid w:val="00627193"/>
    <w:rsid w:val="0062745A"/>
    <w:rsid w:val="006310AB"/>
    <w:rsid w:val="00633079"/>
    <w:rsid w:val="00635825"/>
    <w:rsid w:val="00635EA7"/>
    <w:rsid w:val="006360A2"/>
    <w:rsid w:val="00636C8C"/>
    <w:rsid w:val="00636E3F"/>
    <w:rsid w:val="00636FA0"/>
    <w:rsid w:val="00637B08"/>
    <w:rsid w:val="00640F48"/>
    <w:rsid w:val="0064220C"/>
    <w:rsid w:val="00643107"/>
    <w:rsid w:val="0064315B"/>
    <w:rsid w:val="00651311"/>
    <w:rsid w:val="006513E4"/>
    <w:rsid w:val="006537BD"/>
    <w:rsid w:val="00655EEB"/>
    <w:rsid w:val="0065710D"/>
    <w:rsid w:val="00657E8D"/>
    <w:rsid w:val="00657FE2"/>
    <w:rsid w:val="00660810"/>
    <w:rsid w:val="00660C7C"/>
    <w:rsid w:val="006625C2"/>
    <w:rsid w:val="00662C41"/>
    <w:rsid w:val="0066431B"/>
    <w:rsid w:val="00665741"/>
    <w:rsid w:val="006663AB"/>
    <w:rsid w:val="006668F5"/>
    <w:rsid w:val="00666F01"/>
    <w:rsid w:val="006670FF"/>
    <w:rsid w:val="00667BBD"/>
    <w:rsid w:val="006706D4"/>
    <w:rsid w:val="00671295"/>
    <w:rsid w:val="00671CFE"/>
    <w:rsid w:val="006723BF"/>
    <w:rsid w:val="006731C4"/>
    <w:rsid w:val="00676A72"/>
    <w:rsid w:val="00676AF0"/>
    <w:rsid w:val="006779D9"/>
    <w:rsid w:val="0068132B"/>
    <w:rsid w:val="0068282A"/>
    <w:rsid w:val="00682C39"/>
    <w:rsid w:val="00685729"/>
    <w:rsid w:val="00690981"/>
    <w:rsid w:val="00690DD9"/>
    <w:rsid w:val="00691CF1"/>
    <w:rsid w:val="00692E44"/>
    <w:rsid w:val="00693F1B"/>
    <w:rsid w:val="006947C1"/>
    <w:rsid w:val="00696113"/>
    <w:rsid w:val="00696DD7"/>
    <w:rsid w:val="00697443"/>
    <w:rsid w:val="00697681"/>
    <w:rsid w:val="006A0693"/>
    <w:rsid w:val="006A174D"/>
    <w:rsid w:val="006A32FD"/>
    <w:rsid w:val="006A3323"/>
    <w:rsid w:val="006A3A64"/>
    <w:rsid w:val="006A49E9"/>
    <w:rsid w:val="006A5B05"/>
    <w:rsid w:val="006A60DE"/>
    <w:rsid w:val="006B00B6"/>
    <w:rsid w:val="006B0333"/>
    <w:rsid w:val="006B1036"/>
    <w:rsid w:val="006B151F"/>
    <w:rsid w:val="006B22A2"/>
    <w:rsid w:val="006B2D64"/>
    <w:rsid w:val="006B3398"/>
    <w:rsid w:val="006B357C"/>
    <w:rsid w:val="006B4CA5"/>
    <w:rsid w:val="006B532D"/>
    <w:rsid w:val="006B6128"/>
    <w:rsid w:val="006B62C2"/>
    <w:rsid w:val="006B6750"/>
    <w:rsid w:val="006B7839"/>
    <w:rsid w:val="006B7BE8"/>
    <w:rsid w:val="006C1338"/>
    <w:rsid w:val="006C144C"/>
    <w:rsid w:val="006C2257"/>
    <w:rsid w:val="006C2328"/>
    <w:rsid w:val="006C3D04"/>
    <w:rsid w:val="006C48B4"/>
    <w:rsid w:val="006C4B95"/>
    <w:rsid w:val="006C5396"/>
    <w:rsid w:val="006C60B5"/>
    <w:rsid w:val="006C6A52"/>
    <w:rsid w:val="006C78ED"/>
    <w:rsid w:val="006C7CFA"/>
    <w:rsid w:val="006D018E"/>
    <w:rsid w:val="006D020D"/>
    <w:rsid w:val="006D1735"/>
    <w:rsid w:val="006D1ACA"/>
    <w:rsid w:val="006D1F63"/>
    <w:rsid w:val="006D3EE9"/>
    <w:rsid w:val="006D509A"/>
    <w:rsid w:val="006D7911"/>
    <w:rsid w:val="006E0E43"/>
    <w:rsid w:val="006E18DC"/>
    <w:rsid w:val="006E2952"/>
    <w:rsid w:val="006E4C55"/>
    <w:rsid w:val="006E576A"/>
    <w:rsid w:val="006E6236"/>
    <w:rsid w:val="006E6FF9"/>
    <w:rsid w:val="006F1744"/>
    <w:rsid w:val="006F26F7"/>
    <w:rsid w:val="006F2F8E"/>
    <w:rsid w:val="006F3731"/>
    <w:rsid w:val="006F516A"/>
    <w:rsid w:val="006F5401"/>
    <w:rsid w:val="0070010C"/>
    <w:rsid w:val="00700D73"/>
    <w:rsid w:val="007010CF"/>
    <w:rsid w:val="00701531"/>
    <w:rsid w:val="00701823"/>
    <w:rsid w:val="00703208"/>
    <w:rsid w:val="00703939"/>
    <w:rsid w:val="00704E77"/>
    <w:rsid w:val="00705100"/>
    <w:rsid w:val="007056C2"/>
    <w:rsid w:val="00706BD0"/>
    <w:rsid w:val="0071090F"/>
    <w:rsid w:val="00711379"/>
    <w:rsid w:val="00711697"/>
    <w:rsid w:val="00711CC3"/>
    <w:rsid w:val="007135F6"/>
    <w:rsid w:val="007136D7"/>
    <w:rsid w:val="00713D81"/>
    <w:rsid w:val="00715708"/>
    <w:rsid w:val="00716168"/>
    <w:rsid w:val="007162DF"/>
    <w:rsid w:val="00716E90"/>
    <w:rsid w:val="007174AD"/>
    <w:rsid w:val="007203BA"/>
    <w:rsid w:val="0072112A"/>
    <w:rsid w:val="00721132"/>
    <w:rsid w:val="00722DBC"/>
    <w:rsid w:val="00723AB1"/>
    <w:rsid w:val="0072578D"/>
    <w:rsid w:val="00725F51"/>
    <w:rsid w:val="00726A36"/>
    <w:rsid w:val="007300C1"/>
    <w:rsid w:val="00730AFC"/>
    <w:rsid w:val="00731FDF"/>
    <w:rsid w:val="00732277"/>
    <w:rsid w:val="007334B4"/>
    <w:rsid w:val="0073362B"/>
    <w:rsid w:val="00733ABB"/>
    <w:rsid w:val="00736B3F"/>
    <w:rsid w:val="00737340"/>
    <w:rsid w:val="007379FE"/>
    <w:rsid w:val="0074099F"/>
    <w:rsid w:val="00740DBE"/>
    <w:rsid w:val="00741BE5"/>
    <w:rsid w:val="007425C8"/>
    <w:rsid w:val="00743998"/>
    <w:rsid w:val="007442D7"/>
    <w:rsid w:val="00744361"/>
    <w:rsid w:val="00744443"/>
    <w:rsid w:val="00744CDC"/>
    <w:rsid w:val="00747489"/>
    <w:rsid w:val="00750277"/>
    <w:rsid w:val="00751A34"/>
    <w:rsid w:val="00752C82"/>
    <w:rsid w:val="0075322B"/>
    <w:rsid w:val="00753942"/>
    <w:rsid w:val="00754221"/>
    <w:rsid w:val="007542C2"/>
    <w:rsid w:val="007543C3"/>
    <w:rsid w:val="007545B3"/>
    <w:rsid w:val="00754F12"/>
    <w:rsid w:val="007553A9"/>
    <w:rsid w:val="00756122"/>
    <w:rsid w:val="00756905"/>
    <w:rsid w:val="00760581"/>
    <w:rsid w:val="007614B5"/>
    <w:rsid w:val="007618EF"/>
    <w:rsid w:val="0076196D"/>
    <w:rsid w:val="00761976"/>
    <w:rsid w:val="00761E97"/>
    <w:rsid w:val="007633EB"/>
    <w:rsid w:val="00764053"/>
    <w:rsid w:val="00767890"/>
    <w:rsid w:val="007705C2"/>
    <w:rsid w:val="00770A41"/>
    <w:rsid w:val="0077110C"/>
    <w:rsid w:val="0077218E"/>
    <w:rsid w:val="00772824"/>
    <w:rsid w:val="00772ADB"/>
    <w:rsid w:val="00772D0A"/>
    <w:rsid w:val="00775055"/>
    <w:rsid w:val="00776169"/>
    <w:rsid w:val="00776935"/>
    <w:rsid w:val="007772B2"/>
    <w:rsid w:val="0078094E"/>
    <w:rsid w:val="00781C09"/>
    <w:rsid w:val="0078370B"/>
    <w:rsid w:val="00784902"/>
    <w:rsid w:val="00785A2D"/>
    <w:rsid w:val="00790041"/>
    <w:rsid w:val="00791104"/>
    <w:rsid w:val="0079311F"/>
    <w:rsid w:val="00793845"/>
    <w:rsid w:val="007938B1"/>
    <w:rsid w:val="00793CD3"/>
    <w:rsid w:val="00794307"/>
    <w:rsid w:val="00794438"/>
    <w:rsid w:val="00794F29"/>
    <w:rsid w:val="0079617F"/>
    <w:rsid w:val="0079742C"/>
    <w:rsid w:val="007A086E"/>
    <w:rsid w:val="007A17DB"/>
    <w:rsid w:val="007A19F1"/>
    <w:rsid w:val="007A2764"/>
    <w:rsid w:val="007A5057"/>
    <w:rsid w:val="007A637D"/>
    <w:rsid w:val="007A65BC"/>
    <w:rsid w:val="007A6A2F"/>
    <w:rsid w:val="007A6B78"/>
    <w:rsid w:val="007A704D"/>
    <w:rsid w:val="007A7AC4"/>
    <w:rsid w:val="007B02AE"/>
    <w:rsid w:val="007B0AC7"/>
    <w:rsid w:val="007B169A"/>
    <w:rsid w:val="007B1AB8"/>
    <w:rsid w:val="007B39F4"/>
    <w:rsid w:val="007B4F9D"/>
    <w:rsid w:val="007B62CB"/>
    <w:rsid w:val="007B7074"/>
    <w:rsid w:val="007B761C"/>
    <w:rsid w:val="007B7F5A"/>
    <w:rsid w:val="007C0AEF"/>
    <w:rsid w:val="007C0C10"/>
    <w:rsid w:val="007C420E"/>
    <w:rsid w:val="007C4211"/>
    <w:rsid w:val="007C448E"/>
    <w:rsid w:val="007C489C"/>
    <w:rsid w:val="007C63EF"/>
    <w:rsid w:val="007C69CD"/>
    <w:rsid w:val="007C764F"/>
    <w:rsid w:val="007C7FAC"/>
    <w:rsid w:val="007D0089"/>
    <w:rsid w:val="007D0B79"/>
    <w:rsid w:val="007D2640"/>
    <w:rsid w:val="007D3200"/>
    <w:rsid w:val="007D3252"/>
    <w:rsid w:val="007D5D10"/>
    <w:rsid w:val="007D7A07"/>
    <w:rsid w:val="007E0A7B"/>
    <w:rsid w:val="007E0C32"/>
    <w:rsid w:val="007E2F01"/>
    <w:rsid w:val="007E4118"/>
    <w:rsid w:val="007E4748"/>
    <w:rsid w:val="007E4ABE"/>
    <w:rsid w:val="007E4E4A"/>
    <w:rsid w:val="007E5675"/>
    <w:rsid w:val="007F34D5"/>
    <w:rsid w:val="007F4AE2"/>
    <w:rsid w:val="007F763A"/>
    <w:rsid w:val="0080047F"/>
    <w:rsid w:val="00800628"/>
    <w:rsid w:val="00800E6F"/>
    <w:rsid w:val="00800EE0"/>
    <w:rsid w:val="0080199D"/>
    <w:rsid w:val="00802613"/>
    <w:rsid w:val="008032B3"/>
    <w:rsid w:val="0080423D"/>
    <w:rsid w:val="00804D25"/>
    <w:rsid w:val="008064BF"/>
    <w:rsid w:val="008075C2"/>
    <w:rsid w:val="00810E66"/>
    <w:rsid w:val="00811543"/>
    <w:rsid w:val="00812E88"/>
    <w:rsid w:val="00814B12"/>
    <w:rsid w:val="00815D51"/>
    <w:rsid w:val="008172E0"/>
    <w:rsid w:val="00817D60"/>
    <w:rsid w:val="0082079B"/>
    <w:rsid w:val="008212C5"/>
    <w:rsid w:val="0082183A"/>
    <w:rsid w:val="008218B5"/>
    <w:rsid w:val="008219C2"/>
    <w:rsid w:val="00823169"/>
    <w:rsid w:val="008245DA"/>
    <w:rsid w:val="00825525"/>
    <w:rsid w:val="008262D4"/>
    <w:rsid w:val="00830BC6"/>
    <w:rsid w:val="00831456"/>
    <w:rsid w:val="00831B83"/>
    <w:rsid w:val="00832EE1"/>
    <w:rsid w:val="008346B2"/>
    <w:rsid w:val="00834CD4"/>
    <w:rsid w:val="00836CAC"/>
    <w:rsid w:val="00836F36"/>
    <w:rsid w:val="00841CBB"/>
    <w:rsid w:val="00841ECA"/>
    <w:rsid w:val="0084210B"/>
    <w:rsid w:val="00842DD4"/>
    <w:rsid w:val="00842FD7"/>
    <w:rsid w:val="00843526"/>
    <w:rsid w:val="00843D4D"/>
    <w:rsid w:val="00845505"/>
    <w:rsid w:val="008455BF"/>
    <w:rsid w:val="00846068"/>
    <w:rsid w:val="00846E41"/>
    <w:rsid w:val="00850617"/>
    <w:rsid w:val="008519C1"/>
    <w:rsid w:val="00852DCB"/>
    <w:rsid w:val="00854E36"/>
    <w:rsid w:val="0086020F"/>
    <w:rsid w:val="00860C21"/>
    <w:rsid w:val="00860D13"/>
    <w:rsid w:val="00862315"/>
    <w:rsid w:val="00863C28"/>
    <w:rsid w:val="00866120"/>
    <w:rsid w:val="00866213"/>
    <w:rsid w:val="00866A53"/>
    <w:rsid w:val="00866FAF"/>
    <w:rsid w:val="00870382"/>
    <w:rsid w:val="008704FB"/>
    <w:rsid w:val="008707C5"/>
    <w:rsid w:val="00871489"/>
    <w:rsid w:val="00871934"/>
    <w:rsid w:val="00871FC0"/>
    <w:rsid w:val="00872A4E"/>
    <w:rsid w:val="00872C27"/>
    <w:rsid w:val="00872E11"/>
    <w:rsid w:val="00873529"/>
    <w:rsid w:val="00873730"/>
    <w:rsid w:val="008747DE"/>
    <w:rsid w:val="00874ACF"/>
    <w:rsid w:val="0087508A"/>
    <w:rsid w:val="008755E6"/>
    <w:rsid w:val="008768AB"/>
    <w:rsid w:val="00876C80"/>
    <w:rsid w:val="00880989"/>
    <w:rsid w:val="00884DCE"/>
    <w:rsid w:val="00885120"/>
    <w:rsid w:val="008862A9"/>
    <w:rsid w:val="00886766"/>
    <w:rsid w:val="008879F0"/>
    <w:rsid w:val="00887BA6"/>
    <w:rsid w:val="00890D60"/>
    <w:rsid w:val="0089141F"/>
    <w:rsid w:val="00893B18"/>
    <w:rsid w:val="00893B93"/>
    <w:rsid w:val="00893CB2"/>
    <w:rsid w:val="00895012"/>
    <w:rsid w:val="00895EEF"/>
    <w:rsid w:val="0089655B"/>
    <w:rsid w:val="0089677E"/>
    <w:rsid w:val="00897058"/>
    <w:rsid w:val="008A0811"/>
    <w:rsid w:val="008A0D60"/>
    <w:rsid w:val="008A0F90"/>
    <w:rsid w:val="008A13F5"/>
    <w:rsid w:val="008A3FD2"/>
    <w:rsid w:val="008A48FE"/>
    <w:rsid w:val="008A54E3"/>
    <w:rsid w:val="008A5C68"/>
    <w:rsid w:val="008A667A"/>
    <w:rsid w:val="008A722B"/>
    <w:rsid w:val="008B0652"/>
    <w:rsid w:val="008B205A"/>
    <w:rsid w:val="008B47DD"/>
    <w:rsid w:val="008B4CB6"/>
    <w:rsid w:val="008B6021"/>
    <w:rsid w:val="008B7C2A"/>
    <w:rsid w:val="008C0917"/>
    <w:rsid w:val="008C20D1"/>
    <w:rsid w:val="008C25B8"/>
    <w:rsid w:val="008C2FE3"/>
    <w:rsid w:val="008C4598"/>
    <w:rsid w:val="008C5188"/>
    <w:rsid w:val="008C5665"/>
    <w:rsid w:val="008C58A2"/>
    <w:rsid w:val="008C598D"/>
    <w:rsid w:val="008C7BF5"/>
    <w:rsid w:val="008D1BE5"/>
    <w:rsid w:val="008D2BB8"/>
    <w:rsid w:val="008D3F68"/>
    <w:rsid w:val="008D4D7C"/>
    <w:rsid w:val="008D4EF2"/>
    <w:rsid w:val="008D4F36"/>
    <w:rsid w:val="008D5C5B"/>
    <w:rsid w:val="008D709C"/>
    <w:rsid w:val="008D711B"/>
    <w:rsid w:val="008D73D0"/>
    <w:rsid w:val="008E0260"/>
    <w:rsid w:val="008E1670"/>
    <w:rsid w:val="008E20F8"/>
    <w:rsid w:val="008E2CE1"/>
    <w:rsid w:val="008E3A47"/>
    <w:rsid w:val="008E443F"/>
    <w:rsid w:val="008E4D50"/>
    <w:rsid w:val="008E6391"/>
    <w:rsid w:val="008E68DF"/>
    <w:rsid w:val="008E6E66"/>
    <w:rsid w:val="008E6E9C"/>
    <w:rsid w:val="008E725D"/>
    <w:rsid w:val="008F0452"/>
    <w:rsid w:val="008F049F"/>
    <w:rsid w:val="008F1511"/>
    <w:rsid w:val="008F2AC8"/>
    <w:rsid w:val="008F2B01"/>
    <w:rsid w:val="008F3DE7"/>
    <w:rsid w:val="008F498C"/>
    <w:rsid w:val="008F509D"/>
    <w:rsid w:val="008F5141"/>
    <w:rsid w:val="008F5895"/>
    <w:rsid w:val="008F673F"/>
    <w:rsid w:val="008F74AB"/>
    <w:rsid w:val="009001E6"/>
    <w:rsid w:val="009002BF"/>
    <w:rsid w:val="0090032F"/>
    <w:rsid w:val="009003D6"/>
    <w:rsid w:val="00900AFA"/>
    <w:rsid w:val="009010CB"/>
    <w:rsid w:val="0090166E"/>
    <w:rsid w:val="00902CCD"/>
    <w:rsid w:val="00902D62"/>
    <w:rsid w:val="00903625"/>
    <w:rsid w:val="009053B5"/>
    <w:rsid w:val="00905F2A"/>
    <w:rsid w:val="00907DCC"/>
    <w:rsid w:val="00910019"/>
    <w:rsid w:val="00910F68"/>
    <w:rsid w:val="0091229D"/>
    <w:rsid w:val="00912681"/>
    <w:rsid w:val="00913C55"/>
    <w:rsid w:val="00913F65"/>
    <w:rsid w:val="00914650"/>
    <w:rsid w:val="00915131"/>
    <w:rsid w:val="009159FD"/>
    <w:rsid w:val="0091651E"/>
    <w:rsid w:val="009177D6"/>
    <w:rsid w:val="009219EF"/>
    <w:rsid w:val="00921EDD"/>
    <w:rsid w:val="00921F93"/>
    <w:rsid w:val="00922509"/>
    <w:rsid w:val="0092265F"/>
    <w:rsid w:val="00922E3E"/>
    <w:rsid w:val="00923243"/>
    <w:rsid w:val="009256B2"/>
    <w:rsid w:val="00927686"/>
    <w:rsid w:val="00931769"/>
    <w:rsid w:val="00932034"/>
    <w:rsid w:val="00933508"/>
    <w:rsid w:val="00934FF9"/>
    <w:rsid w:val="009372F2"/>
    <w:rsid w:val="0094028E"/>
    <w:rsid w:val="009404A0"/>
    <w:rsid w:val="00941584"/>
    <w:rsid w:val="00941BE0"/>
    <w:rsid w:val="009425AC"/>
    <w:rsid w:val="00942AB8"/>
    <w:rsid w:val="0094372C"/>
    <w:rsid w:val="0094400D"/>
    <w:rsid w:val="009451F8"/>
    <w:rsid w:val="0094602B"/>
    <w:rsid w:val="00946C3C"/>
    <w:rsid w:val="00951C3D"/>
    <w:rsid w:val="009522F1"/>
    <w:rsid w:val="009537C2"/>
    <w:rsid w:val="00954BEB"/>
    <w:rsid w:val="00954FCF"/>
    <w:rsid w:val="00955BA5"/>
    <w:rsid w:val="009613FD"/>
    <w:rsid w:val="00961716"/>
    <w:rsid w:val="00961875"/>
    <w:rsid w:val="00961968"/>
    <w:rsid w:val="00963063"/>
    <w:rsid w:val="009647E7"/>
    <w:rsid w:val="00965171"/>
    <w:rsid w:val="009659C7"/>
    <w:rsid w:val="009660F1"/>
    <w:rsid w:val="009662DB"/>
    <w:rsid w:val="009678BF"/>
    <w:rsid w:val="009716DB"/>
    <w:rsid w:val="00972693"/>
    <w:rsid w:val="00972707"/>
    <w:rsid w:val="00973200"/>
    <w:rsid w:val="0097362D"/>
    <w:rsid w:val="009744D5"/>
    <w:rsid w:val="009747D1"/>
    <w:rsid w:val="00975331"/>
    <w:rsid w:val="00975DAA"/>
    <w:rsid w:val="00975F40"/>
    <w:rsid w:val="0097619C"/>
    <w:rsid w:val="00976A1E"/>
    <w:rsid w:val="00976A71"/>
    <w:rsid w:val="00977057"/>
    <w:rsid w:val="009778D0"/>
    <w:rsid w:val="009802F7"/>
    <w:rsid w:val="00983AE5"/>
    <w:rsid w:val="00984963"/>
    <w:rsid w:val="009859AF"/>
    <w:rsid w:val="00985CF8"/>
    <w:rsid w:val="00990E45"/>
    <w:rsid w:val="0099245B"/>
    <w:rsid w:val="00994190"/>
    <w:rsid w:val="009941EE"/>
    <w:rsid w:val="00994DED"/>
    <w:rsid w:val="00995152"/>
    <w:rsid w:val="00996655"/>
    <w:rsid w:val="009A01A4"/>
    <w:rsid w:val="009A0F8B"/>
    <w:rsid w:val="009A19B7"/>
    <w:rsid w:val="009A1EEE"/>
    <w:rsid w:val="009A1FBE"/>
    <w:rsid w:val="009A28DB"/>
    <w:rsid w:val="009A4F30"/>
    <w:rsid w:val="009A5266"/>
    <w:rsid w:val="009A6B8B"/>
    <w:rsid w:val="009B08C8"/>
    <w:rsid w:val="009B0B54"/>
    <w:rsid w:val="009B2495"/>
    <w:rsid w:val="009B2636"/>
    <w:rsid w:val="009B30AC"/>
    <w:rsid w:val="009B5B80"/>
    <w:rsid w:val="009B71DA"/>
    <w:rsid w:val="009C2EA2"/>
    <w:rsid w:val="009C4A12"/>
    <w:rsid w:val="009C4D3D"/>
    <w:rsid w:val="009C4F11"/>
    <w:rsid w:val="009C5BA8"/>
    <w:rsid w:val="009C781E"/>
    <w:rsid w:val="009D02E7"/>
    <w:rsid w:val="009D04A8"/>
    <w:rsid w:val="009D0D61"/>
    <w:rsid w:val="009D0F0B"/>
    <w:rsid w:val="009D1BD2"/>
    <w:rsid w:val="009D3A63"/>
    <w:rsid w:val="009D411A"/>
    <w:rsid w:val="009D4348"/>
    <w:rsid w:val="009D6ACC"/>
    <w:rsid w:val="009E02F5"/>
    <w:rsid w:val="009E061F"/>
    <w:rsid w:val="009E0F33"/>
    <w:rsid w:val="009E1729"/>
    <w:rsid w:val="009E2A25"/>
    <w:rsid w:val="009E46E3"/>
    <w:rsid w:val="009E4B18"/>
    <w:rsid w:val="009E738F"/>
    <w:rsid w:val="009E7E67"/>
    <w:rsid w:val="009F20FE"/>
    <w:rsid w:val="009F4001"/>
    <w:rsid w:val="009F48BE"/>
    <w:rsid w:val="009F4BD3"/>
    <w:rsid w:val="00A02349"/>
    <w:rsid w:val="00A02A6A"/>
    <w:rsid w:val="00A02F4F"/>
    <w:rsid w:val="00A03230"/>
    <w:rsid w:val="00A05214"/>
    <w:rsid w:val="00A05271"/>
    <w:rsid w:val="00A06C85"/>
    <w:rsid w:val="00A111D4"/>
    <w:rsid w:val="00A11A83"/>
    <w:rsid w:val="00A17414"/>
    <w:rsid w:val="00A20CDC"/>
    <w:rsid w:val="00A212F0"/>
    <w:rsid w:val="00A2177F"/>
    <w:rsid w:val="00A21ED0"/>
    <w:rsid w:val="00A226F3"/>
    <w:rsid w:val="00A248D3"/>
    <w:rsid w:val="00A260AF"/>
    <w:rsid w:val="00A26FF9"/>
    <w:rsid w:val="00A2773F"/>
    <w:rsid w:val="00A30585"/>
    <w:rsid w:val="00A311D0"/>
    <w:rsid w:val="00A31D2E"/>
    <w:rsid w:val="00A32E94"/>
    <w:rsid w:val="00A33A70"/>
    <w:rsid w:val="00A33FE0"/>
    <w:rsid w:val="00A350AC"/>
    <w:rsid w:val="00A36145"/>
    <w:rsid w:val="00A36DFB"/>
    <w:rsid w:val="00A36E25"/>
    <w:rsid w:val="00A4037B"/>
    <w:rsid w:val="00A405F4"/>
    <w:rsid w:val="00A41A3E"/>
    <w:rsid w:val="00A4223A"/>
    <w:rsid w:val="00A4259B"/>
    <w:rsid w:val="00A42740"/>
    <w:rsid w:val="00A4323D"/>
    <w:rsid w:val="00A43E4D"/>
    <w:rsid w:val="00A45C55"/>
    <w:rsid w:val="00A46B1C"/>
    <w:rsid w:val="00A4788E"/>
    <w:rsid w:val="00A47DEB"/>
    <w:rsid w:val="00A50519"/>
    <w:rsid w:val="00A508AE"/>
    <w:rsid w:val="00A51DA9"/>
    <w:rsid w:val="00A52133"/>
    <w:rsid w:val="00A53A23"/>
    <w:rsid w:val="00A555CF"/>
    <w:rsid w:val="00A57367"/>
    <w:rsid w:val="00A6392D"/>
    <w:rsid w:val="00A63BA8"/>
    <w:rsid w:val="00A661B8"/>
    <w:rsid w:val="00A662B8"/>
    <w:rsid w:val="00A66E72"/>
    <w:rsid w:val="00A66FB4"/>
    <w:rsid w:val="00A677BA"/>
    <w:rsid w:val="00A70235"/>
    <w:rsid w:val="00A71F15"/>
    <w:rsid w:val="00A73F87"/>
    <w:rsid w:val="00A74F22"/>
    <w:rsid w:val="00A74F61"/>
    <w:rsid w:val="00A76B76"/>
    <w:rsid w:val="00A80D38"/>
    <w:rsid w:val="00A81A6D"/>
    <w:rsid w:val="00A82D65"/>
    <w:rsid w:val="00A8321E"/>
    <w:rsid w:val="00A835E1"/>
    <w:rsid w:val="00A84C3F"/>
    <w:rsid w:val="00A901F9"/>
    <w:rsid w:val="00A9027E"/>
    <w:rsid w:val="00A91A07"/>
    <w:rsid w:val="00A91A23"/>
    <w:rsid w:val="00A93BE5"/>
    <w:rsid w:val="00A93FF5"/>
    <w:rsid w:val="00A94EA3"/>
    <w:rsid w:val="00A96ACB"/>
    <w:rsid w:val="00AA1788"/>
    <w:rsid w:val="00AA32E7"/>
    <w:rsid w:val="00AA4BB1"/>
    <w:rsid w:val="00AA4D84"/>
    <w:rsid w:val="00AB1C0E"/>
    <w:rsid w:val="00AB2D96"/>
    <w:rsid w:val="00AB2E7B"/>
    <w:rsid w:val="00AB33A4"/>
    <w:rsid w:val="00AB3499"/>
    <w:rsid w:val="00AB3DB3"/>
    <w:rsid w:val="00AB416D"/>
    <w:rsid w:val="00AB555B"/>
    <w:rsid w:val="00AB5682"/>
    <w:rsid w:val="00AB78D5"/>
    <w:rsid w:val="00AB7B54"/>
    <w:rsid w:val="00AC5F72"/>
    <w:rsid w:val="00AC6098"/>
    <w:rsid w:val="00AC6A28"/>
    <w:rsid w:val="00AC6E62"/>
    <w:rsid w:val="00AC7731"/>
    <w:rsid w:val="00AC7E0A"/>
    <w:rsid w:val="00AD14DB"/>
    <w:rsid w:val="00AD1756"/>
    <w:rsid w:val="00AD26D2"/>
    <w:rsid w:val="00AD489C"/>
    <w:rsid w:val="00AD4B7D"/>
    <w:rsid w:val="00AD623D"/>
    <w:rsid w:val="00AD66B3"/>
    <w:rsid w:val="00AD692C"/>
    <w:rsid w:val="00AD71E9"/>
    <w:rsid w:val="00AE0280"/>
    <w:rsid w:val="00AE0A4A"/>
    <w:rsid w:val="00AE0DF8"/>
    <w:rsid w:val="00AE1749"/>
    <w:rsid w:val="00AE2D79"/>
    <w:rsid w:val="00AE3742"/>
    <w:rsid w:val="00AE42A4"/>
    <w:rsid w:val="00AE60FA"/>
    <w:rsid w:val="00AE6D55"/>
    <w:rsid w:val="00AE7A63"/>
    <w:rsid w:val="00AE7E47"/>
    <w:rsid w:val="00AF00D3"/>
    <w:rsid w:val="00AF0C00"/>
    <w:rsid w:val="00AF2B88"/>
    <w:rsid w:val="00AF6094"/>
    <w:rsid w:val="00AF6411"/>
    <w:rsid w:val="00B00D82"/>
    <w:rsid w:val="00B0117B"/>
    <w:rsid w:val="00B01498"/>
    <w:rsid w:val="00B01CDE"/>
    <w:rsid w:val="00B02368"/>
    <w:rsid w:val="00B035A5"/>
    <w:rsid w:val="00B04B7F"/>
    <w:rsid w:val="00B0525F"/>
    <w:rsid w:val="00B07145"/>
    <w:rsid w:val="00B07200"/>
    <w:rsid w:val="00B110F4"/>
    <w:rsid w:val="00B11862"/>
    <w:rsid w:val="00B12B58"/>
    <w:rsid w:val="00B13462"/>
    <w:rsid w:val="00B139B5"/>
    <w:rsid w:val="00B13E3C"/>
    <w:rsid w:val="00B157D4"/>
    <w:rsid w:val="00B15CD3"/>
    <w:rsid w:val="00B165F9"/>
    <w:rsid w:val="00B168E0"/>
    <w:rsid w:val="00B1782C"/>
    <w:rsid w:val="00B1782E"/>
    <w:rsid w:val="00B203EC"/>
    <w:rsid w:val="00B206D6"/>
    <w:rsid w:val="00B20DA0"/>
    <w:rsid w:val="00B21552"/>
    <w:rsid w:val="00B22AEA"/>
    <w:rsid w:val="00B22EEE"/>
    <w:rsid w:val="00B23563"/>
    <w:rsid w:val="00B2367D"/>
    <w:rsid w:val="00B24CC6"/>
    <w:rsid w:val="00B253E5"/>
    <w:rsid w:val="00B25565"/>
    <w:rsid w:val="00B268C5"/>
    <w:rsid w:val="00B26C78"/>
    <w:rsid w:val="00B27055"/>
    <w:rsid w:val="00B27ABD"/>
    <w:rsid w:val="00B30212"/>
    <w:rsid w:val="00B30B09"/>
    <w:rsid w:val="00B31856"/>
    <w:rsid w:val="00B32715"/>
    <w:rsid w:val="00B334F8"/>
    <w:rsid w:val="00B33E94"/>
    <w:rsid w:val="00B34263"/>
    <w:rsid w:val="00B34395"/>
    <w:rsid w:val="00B370FD"/>
    <w:rsid w:val="00B37F5E"/>
    <w:rsid w:val="00B37FCF"/>
    <w:rsid w:val="00B417FA"/>
    <w:rsid w:val="00B41A63"/>
    <w:rsid w:val="00B41F92"/>
    <w:rsid w:val="00B42454"/>
    <w:rsid w:val="00B444CC"/>
    <w:rsid w:val="00B45261"/>
    <w:rsid w:val="00B475A9"/>
    <w:rsid w:val="00B50A5B"/>
    <w:rsid w:val="00B50FEF"/>
    <w:rsid w:val="00B5116E"/>
    <w:rsid w:val="00B511EA"/>
    <w:rsid w:val="00B51E43"/>
    <w:rsid w:val="00B530E2"/>
    <w:rsid w:val="00B538DC"/>
    <w:rsid w:val="00B57759"/>
    <w:rsid w:val="00B5786C"/>
    <w:rsid w:val="00B61231"/>
    <w:rsid w:val="00B62E2C"/>
    <w:rsid w:val="00B642CE"/>
    <w:rsid w:val="00B65206"/>
    <w:rsid w:val="00B6669C"/>
    <w:rsid w:val="00B66A23"/>
    <w:rsid w:val="00B70A6E"/>
    <w:rsid w:val="00B70D33"/>
    <w:rsid w:val="00B722FF"/>
    <w:rsid w:val="00B72AA3"/>
    <w:rsid w:val="00B72B5E"/>
    <w:rsid w:val="00B730EE"/>
    <w:rsid w:val="00B7440E"/>
    <w:rsid w:val="00B74E3F"/>
    <w:rsid w:val="00B80228"/>
    <w:rsid w:val="00B81AF0"/>
    <w:rsid w:val="00B84D2E"/>
    <w:rsid w:val="00B84EEF"/>
    <w:rsid w:val="00B86A1A"/>
    <w:rsid w:val="00B90052"/>
    <w:rsid w:val="00B90D9E"/>
    <w:rsid w:val="00B9182C"/>
    <w:rsid w:val="00B91C48"/>
    <w:rsid w:val="00B91DC4"/>
    <w:rsid w:val="00B921A5"/>
    <w:rsid w:val="00B92FEA"/>
    <w:rsid w:val="00B930FC"/>
    <w:rsid w:val="00B9338F"/>
    <w:rsid w:val="00B93A2E"/>
    <w:rsid w:val="00B93A85"/>
    <w:rsid w:val="00B949EF"/>
    <w:rsid w:val="00B94D54"/>
    <w:rsid w:val="00B97EBB"/>
    <w:rsid w:val="00BA09E4"/>
    <w:rsid w:val="00BA110D"/>
    <w:rsid w:val="00BA189D"/>
    <w:rsid w:val="00BA1A5F"/>
    <w:rsid w:val="00BA3210"/>
    <w:rsid w:val="00BA3635"/>
    <w:rsid w:val="00BA4C3F"/>
    <w:rsid w:val="00BA529D"/>
    <w:rsid w:val="00BA54FF"/>
    <w:rsid w:val="00BA5A52"/>
    <w:rsid w:val="00BA5EBC"/>
    <w:rsid w:val="00BA69D5"/>
    <w:rsid w:val="00BA7B6C"/>
    <w:rsid w:val="00BB0CBB"/>
    <w:rsid w:val="00BB1008"/>
    <w:rsid w:val="00BB1EF4"/>
    <w:rsid w:val="00BB1F9B"/>
    <w:rsid w:val="00BB2150"/>
    <w:rsid w:val="00BB29CF"/>
    <w:rsid w:val="00BB2B5A"/>
    <w:rsid w:val="00BB2F6B"/>
    <w:rsid w:val="00BB3601"/>
    <w:rsid w:val="00BB3CE4"/>
    <w:rsid w:val="00BB3E5A"/>
    <w:rsid w:val="00BB45AB"/>
    <w:rsid w:val="00BB477B"/>
    <w:rsid w:val="00BB4E7C"/>
    <w:rsid w:val="00BB5DD8"/>
    <w:rsid w:val="00BB682C"/>
    <w:rsid w:val="00BB6A6D"/>
    <w:rsid w:val="00BB7947"/>
    <w:rsid w:val="00BB7C0A"/>
    <w:rsid w:val="00BC20ED"/>
    <w:rsid w:val="00BC2791"/>
    <w:rsid w:val="00BC29C3"/>
    <w:rsid w:val="00BC2A21"/>
    <w:rsid w:val="00BC435B"/>
    <w:rsid w:val="00BC5975"/>
    <w:rsid w:val="00BC6B18"/>
    <w:rsid w:val="00BC759A"/>
    <w:rsid w:val="00BC7B5F"/>
    <w:rsid w:val="00BD1C81"/>
    <w:rsid w:val="00BD2105"/>
    <w:rsid w:val="00BD3864"/>
    <w:rsid w:val="00BD39D4"/>
    <w:rsid w:val="00BD3FC1"/>
    <w:rsid w:val="00BD4B5F"/>
    <w:rsid w:val="00BD56AF"/>
    <w:rsid w:val="00BD7300"/>
    <w:rsid w:val="00BE006B"/>
    <w:rsid w:val="00BE1068"/>
    <w:rsid w:val="00BE13DF"/>
    <w:rsid w:val="00BE1A03"/>
    <w:rsid w:val="00BE1A7D"/>
    <w:rsid w:val="00BE2BC0"/>
    <w:rsid w:val="00BE5B1B"/>
    <w:rsid w:val="00BE61CD"/>
    <w:rsid w:val="00BF00E9"/>
    <w:rsid w:val="00BF11D7"/>
    <w:rsid w:val="00BF4026"/>
    <w:rsid w:val="00BF4F3E"/>
    <w:rsid w:val="00BF782A"/>
    <w:rsid w:val="00BF7AE0"/>
    <w:rsid w:val="00C02BFE"/>
    <w:rsid w:val="00C03BBD"/>
    <w:rsid w:val="00C0492D"/>
    <w:rsid w:val="00C04BDC"/>
    <w:rsid w:val="00C064D0"/>
    <w:rsid w:val="00C0662D"/>
    <w:rsid w:val="00C06800"/>
    <w:rsid w:val="00C0706D"/>
    <w:rsid w:val="00C07422"/>
    <w:rsid w:val="00C076DB"/>
    <w:rsid w:val="00C07F8E"/>
    <w:rsid w:val="00C10261"/>
    <w:rsid w:val="00C118CF"/>
    <w:rsid w:val="00C11B1F"/>
    <w:rsid w:val="00C12B83"/>
    <w:rsid w:val="00C13DF7"/>
    <w:rsid w:val="00C14ABC"/>
    <w:rsid w:val="00C16071"/>
    <w:rsid w:val="00C1617A"/>
    <w:rsid w:val="00C166AF"/>
    <w:rsid w:val="00C16963"/>
    <w:rsid w:val="00C215FA"/>
    <w:rsid w:val="00C22022"/>
    <w:rsid w:val="00C2247B"/>
    <w:rsid w:val="00C225BE"/>
    <w:rsid w:val="00C227B9"/>
    <w:rsid w:val="00C22C86"/>
    <w:rsid w:val="00C231CB"/>
    <w:rsid w:val="00C231F3"/>
    <w:rsid w:val="00C2325F"/>
    <w:rsid w:val="00C24BDC"/>
    <w:rsid w:val="00C24E97"/>
    <w:rsid w:val="00C27D2A"/>
    <w:rsid w:val="00C31507"/>
    <w:rsid w:val="00C317C7"/>
    <w:rsid w:val="00C3272B"/>
    <w:rsid w:val="00C33A40"/>
    <w:rsid w:val="00C33E32"/>
    <w:rsid w:val="00C340A0"/>
    <w:rsid w:val="00C350E0"/>
    <w:rsid w:val="00C40746"/>
    <w:rsid w:val="00C40915"/>
    <w:rsid w:val="00C4216B"/>
    <w:rsid w:val="00C4242A"/>
    <w:rsid w:val="00C43F0E"/>
    <w:rsid w:val="00C452ED"/>
    <w:rsid w:val="00C457EC"/>
    <w:rsid w:val="00C45D19"/>
    <w:rsid w:val="00C5171E"/>
    <w:rsid w:val="00C51E2C"/>
    <w:rsid w:val="00C541FA"/>
    <w:rsid w:val="00C55898"/>
    <w:rsid w:val="00C56757"/>
    <w:rsid w:val="00C56E20"/>
    <w:rsid w:val="00C572CA"/>
    <w:rsid w:val="00C61686"/>
    <w:rsid w:val="00C6295A"/>
    <w:rsid w:val="00C637AF"/>
    <w:rsid w:val="00C63FB5"/>
    <w:rsid w:val="00C64F2B"/>
    <w:rsid w:val="00C65E42"/>
    <w:rsid w:val="00C66370"/>
    <w:rsid w:val="00C66FF0"/>
    <w:rsid w:val="00C675CF"/>
    <w:rsid w:val="00C70B6F"/>
    <w:rsid w:val="00C71C8B"/>
    <w:rsid w:val="00C71E1B"/>
    <w:rsid w:val="00C71EAA"/>
    <w:rsid w:val="00C72A48"/>
    <w:rsid w:val="00C7354E"/>
    <w:rsid w:val="00C747A1"/>
    <w:rsid w:val="00C75888"/>
    <w:rsid w:val="00C7636E"/>
    <w:rsid w:val="00C802DE"/>
    <w:rsid w:val="00C807F8"/>
    <w:rsid w:val="00C80B38"/>
    <w:rsid w:val="00C810A3"/>
    <w:rsid w:val="00C8157E"/>
    <w:rsid w:val="00C816F0"/>
    <w:rsid w:val="00C827A0"/>
    <w:rsid w:val="00C84810"/>
    <w:rsid w:val="00C85D9D"/>
    <w:rsid w:val="00C87B19"/>
    <w:rsid w:val="00C902C7"/>
    <w:rsid w:val="00C90598"/>
    <w:rsid w:val="00C91067"/>
    <w:rsid w:val="00C912D4"/>
    <w:rsid w:val="00C91669"/>
    <w:rsid w:val="00C91C2D"/>
    <w:rsid w:val="00C92193"/>
    <w:rsid w:val="00C92375"/>
    <w:rsid w:val="00C92AD3"/>
    <w:rsid w:val="00C930A1"/>
    <w:rsid w:val="00C9358F"/>
    <w:rsid w:val="00C960E1"/>
    <w:rsid w:val="00C963B1"/>
    <w:rsid w:val="00C974C1"/>
    <w:rsid w:val="00C97A41"/>
    <w:rsid w:val="00CA0145"/>
    <w:rsid w:val="00CA0740"/>
    <w:rsid w:val="00CA0F87"/>
    <w:rsid w:val="00CA15EA"/>
    <w:rsid w:val="00CA27CF"/>
    <w:rsid w:val="00CA4A2A"/>
    <w:rsid w:val="00CA7B4B"/>
    <w:rsid w:val="00CB04B0"/>
    <w:rsid w:val="00CB0A30"/>
    <w:rsid w:val="00CB1A42"/>
    <w:rsid w:val="00CB50CC"/>
    <w:rsid w:val="00CB5E9A"/>
    <w:rsid w:val="00CB7122"/>
    <w:rsid w:val="00CB7313"/>
    <w:rsid w:val="00CB74B4"/>
    <w:rsid w:val="00CB7D7E"/>
    <w:rsid w:val="00CC3D31"/>
    <w:rsid w:val="00CC3DC4"/>
    <w:rsid w:val="00CC3EFA"/>
    <w:rsid w:val="00CC4706"/>
    <w:rsid w:val="00CC57E5"/>
    <w:rsid w:val="00CC5A7A"/>
    <w:rsid w:val="00CC6185"/>
    <w:rsid w:val="00CC6361"/>
    <w:rsid w:val="00CC6E0E"/>
    <w:rsid w:val="00CD026D"/>
    <w:rsid w:val="00CD0A38"/>
    <w:rsid w:val="00CD0CB6"/>
    <w:rsid w:val="00CD30E8"/>
    <w:rsid w:val="00CD322C"/>
    <w:rsid w:val="00CD44DB"/>
    <w:rsid w:val="00CD45DC"/>
    <w:rsid w:val="00CD4924"/>
    <w:rsid w:val="00CD4F44"/>
    <w:rsid w:val="00CD681F"/>
    <w:rsid w:val="00CD6B14"/>
    <w:rsid w:val="00CE0012"/>
    <w:rsid w:val="00CE040C"/>
    <w:rsid w:val="00CE0539"/>
    <w:rsid w:val="00CE109A"/>
    <w:rsid w:val="00CE269E"/>
    <w:rsid w:val="00CE2871"/>
    <w:rsid w:val="00CE3C51"/>
    <w:rsid w:val="00CE5151"/>
    <w:rsid w:val="00CE6411"/>
    <w:rsid w:val="00CE6F66"/>
    <w:rsid w:val="00CE6FD7"/>
    <w:rsid w:val="00CE7BAB"/>
    <w:rsid w:val="00CE7C4F"/>
    <w:rsid w:val="00CF19AE"/>
    <w:rsid w:val="00CF23AE"/>
    <w:rsid w:val="00CF28AC"/>
    <w:rsid w:val="00CF2D18"/>
    <w:rsid w:val="00CF2FB7"/>
    <w:rsid w:val="00CF3635"/>
    <w:rsid w:val="00CF4599"/>
    <w:rsid w:val="00CF4C74"/>
    <w:rsid w:val="00CF4F87"/>
    <w:rsid w:val="00CF5F15"/>
    <w:rsid w:val="00CF7986"/>
    <w:rsid w:val="00CF7AB7"/>
    <w:rsid w:val="00D016C4"/>
    <w:rsid w:val="00D01ECD"/>
    <w:rsid w:val="00D024A8"/>
    <w:rsid w:val="00D02E69"/>
    <w:rsid w:val="00D0375F"/>
    <w:rsid w:val="00D0433F"/>
    <w:rsid w:val="00D050CB"/>
    <w:rsid w:val="00D05213"/>
    <w:rsid w:val="00D05EC8"/>
    <w:rsid w:val="00D106EC"/>
    <w:rsid w:val="00D109BB"/>
    <w:rsid w:val="00D10E5E"/>
    <w:rsid w:val="00D122B1"/>
    <w:rsid w:val="00D12C33"/>
    <w:rsid w:val="00D1567C"/>
    <w:rsid w:val="00D163E1"/>
    <w:rsid w:val="00D17522"/>
    <w:rsid w:val="00D20143"/>
    <w:rsid w:val="00D20DDA"/>
    <w:rsid w:val="00D21502"/>
    <w:rsid w:val="00D245A1"/>
    <w:rsid w:val="00D2465E"/>
    <w:rsid w:val="00D247A8"/>
    <w:rsid w:val="00D25B6D"/>
    <w:rsid w:val="00D265EB"/>
    <w:rsid w:val="00D30548"/>
    <w:rsid w:val="00D30B8D"/>
    <w:rsid w:val="00D315D0"/>
    <w:rsid w:val="00D338BF"/>
    <w:rsid w:val="00D3592F"/>
    <w:rsid w:val="00D35955"/>
    <w:rsid w:val="00D35CB0"/>
    <w:rsid w:val="00D35EC9"/>
    <w:rsid w:val="00D37A41"/>
    <w:rsid w:val="00D40504"/>
    <w:rsid w:val="00D405EB"/>
    <w:rsid w:val="00D40601"/>
    <w:rsid w:val="00D40864"/>
    <w:rsid w:val="00D444E6"/>
    <w:rsid w:val="00D447AB"/>
    <w:rsid w:val="00D44937"/>
    <w:rsid w:val="00D45CC4"/>
    <w:rsid w:val="00D45CDB"/>
    <w:rsid w:val="00D45D9B"/>
    <w:rsid w:val="00D47CDC"/>
    <w:rsid w:val="00D50185"/>
    <w:rsid w:val="00D50353"/>
    <w:rsid w:val="00D50A3B"/>
    <w:rsid w:val="00D51F8F"/>
    <w:rsid w:val="00D52863"/>
    <w:rsid w:val="00D52B03"/>
    <w:rsid w:val="00D540CA"/>
    <w:rsid w:val="00D54238"/>
    <w:rsid w:val="00D551B4"/>
    <w:rsid w:val="00D60122"/>
    <w:rsid w:val="00D62965"/>
    <w:rsid w:val="00D65B8A"/>
    <w:rsid w:val="00D65F79"/>
    <w:rsid w:val="00D677D7"/>
    <w:rsid w:val="00D71CA0"/>
    <w:rsid w:val="00D72D02"/>
    <w:rsid w:val="00D77A63"/>
    <w:rsid w:val="00D87046"/>
    <w:rsid w:val="00D9091E"/>
    <w:rsid w:val="00D90C4C"/>
    <w:rsid w:val="00D92751"/>
    <w:rsid w:val="00D9471C"/>
    <w:rsid w:val="00D94BE1"/>
    <w:rsid w:val="00D95615"/>
    <w:rsid w:val="00D958A4"/>
    <w:rsid w:val="00D96049"/>
    <w:rsid w:val="00D9614B"/>
    <w:rsid w:val="00D96B2D"/>
    <w:rsid w:val="00D9741C"/>
    <w:rsid w:val="00DA040C"/>
    <w:rsid w:val="00DA1D2C"/>
    <w:rsid w:val="00DA2C7A"/>
    <w:rsid w:val="00DA38A3"/>
    <w:rsid w:val="00DA39D4"/>
    <w:rsid w:val="00DA42BC"/>
    <w:rsid w:val="00DA47C7"/>
    <w:rsid w:val="00DA492E"/>
    <w:rsid w:val="00DA4CDC"/>
    <w:rsid w:val="00DA59C8"/>
    <w:rsid w:val="00DA6EF2"/>
    <w:rsid w:val="00DA721B"/>
    <w:rsid w:val="00DA78CD"/>
    <w:rsid w:val="00DB01B5"/>
    <w:rsid w:val="00DB0AA2"/>
    <w:rsid w:val="00DB0F1C"/>
    <w:rsid w:val="00DB1181"/>
    <w:rsid w:val="00DB1546"/>
    <w:rsid w:val="00DB158F"/>
    <w:rsid w:val="00DB2C33"/>
    <w:rsid w:val="00DB2DEB"/>
    <w:rsid w:val="00DB2F6E"/>
    <w:rsid w:val="00DB3056"/>
    <w:rsid w:val="00DB32FB"/>
    <w:rsid w:val="00DB3CCE"/>
    <w:rsid w:val="00DB4054"/>
    <w:rsid w:val="00DB4515"/>
    <w:rsid w:val="00DB6A3A"/>
    <w:rsid w:val="00DB770F"/>
    <w:rsid w:val="00DB7FD8"/>
    <w:rsid w:val="00DC0746"/>
    <w:rsid w:val="00DC1A0A"/>
    <w:rsid w:val="00DC2C47"/>
    <w:rsid w:val="00DC3870"/>
    <w:rsid w:val="00DC4118"/>
    <w:rsid w:val="00DC4668"/>
    <w:rsid w:val="00DC479E"/>
    <w:rsid w:val="00DC76DA"/>
    <w:rsid w:val="00DD041B"/>
    <w:rsid w:val="00DD064B"/>
    <w:rsid w:val="00DD0C60"/>
    <w:rsid w:val="00DD0F95"/>
    <w:rsid w:val="00DD11B0"/>
    <w:rsid w:val="00DD1353"/>
    <w:rsid w:val="00DD1FDF"/>
    <w:rsid w:val="00DD2C25"/>
    <w:rsid w:val="00DD3C2D"/>
    <w:rsid w:val="00DD455D"/>
    <w:rsid w:val="00DD465A"/>
    <w:rsid w:val="00DD6B2C"/>
    <w:rsid w:val="00DD7CF2"/>
    <w:rsid w:val="00DE0B6A"/>
    <w:rsid w:val="00DE1087"/>
    <w:rsid w:val="00DE2073"/>
    <w:rsid w:val="00DE3D6F"/>
    <w:rsid w:val="00DE5C7C"/>
    <w:rsid w:val="00DE6D1D"/>
    <w:rsid w:val="00DF067A"/>
    <w:rsid w:val="00DF0785"/>
    <w:rsid w:val="00DF0862"/>
    <w:rsid w:val="00DF1F37"/>
    <w:rsid w:val="00DF29C3"/>
    <w:rsid w:val="00DF30B6"/>
    <w:rsid w:val="00DF39E4"/>
    <w:rsid w:val="00DF436A"/>
    <w:rsid w:val="00DF44F3"/>
    <w:rsid w:val="00DF5A47"/>
    <w:rsid w:val="00DF5DD6"/>
    <w:rsid w:val="00DF7D53"/>
    <w:rsid w:val="00E00E0F"/>
    <w:rsid w:val="00E01685"/>
    <w:rsid w:val="00E01E9F"/>
    <w:rsid w:val="00E02706"/>
    <w:rsid w:val="00E03B70"/>
    <w:rsid w:val="00E05FB3"/>
    <w:rsid w:val="00E06082"/>
    <w:rsid w:val="00E07789"/>
    <w:rsid w:val="00E07BC0"/>
    <w:rsid w:val="00E1144E"/>
    <w:rsid w:val="00E12866"/>
    <w:rsid w:val="00E12C96"/>
    <w:rsid w:val="00E14B1B"/>
    <w:rsid w:val="00E15423"/>
    <w:rsid w:val="00E158D1"/>
    <w:rsid w:val="00E15C28"/>
    <w:rsid w:val="00E17055"/>
    <w:rsid w:val="00E20028"/>
    <w:rsid w:val="00E20358"/>
    <w:rsid w:val="00E228B3"/>
    <w:rsid w:val="00E2353D"/>
    <w:rsid w:val="00E25C6A"/>
    <w:rsid w:val="00E269E0"/>
    <w:rsid w:val="00E26BA2"/>
    <w:rsid w:val="00E2713E"/>
    <w:rsid w:val="00E2777E"/>
    <w:rsid w:val="00E30760"/>
    <w:rsid w:val="00E326FF"/>
    <w:rsid w:val="00E33AA4"/>
    <w:rsid w:val="00E350EE"/>
    <w:rsid w:val="00E36289"/>
    <w:rsid w:val="00E362C1"/>
    <w:rsid w:val="00E367EF"/>
    <w:rsid w:val="00E37B83"/>
    <w:rsid w:val="00E40AA2"/>
    <w:rsid w:val="00E41E00"/>
    <w:rsid w:val="00E42B40"/>
    <w:rsid w:val="00E4300A"/>
    <w:rsid w:val="00E45A97"/>
    <w:rsid w:val="00E51F0B"/>
    <w:rsid w:val="00E54074"/>
    <w:rsid w:val="00E57C08"/>
    <w:rsid w:val="00E602E7"/>
    <w:rsid w:val="00E60EA9"/>
    <w:rsid w:val="00E6342C"/>
    <w:rsid w:val="00E650AD"/>
    <w:rsid w:val="00E656DB"/>
    <w:rsid w:val="00E663B5"/>
    <w:rsid w:val="00E67CFE"/>
    <w:rsid w:val="00E67F2D"/>
    <w:rsid w:val="00E70635"/>
    <w:rsid w:val="00E707CF"/>
    <w:rsid w:val="00E717C5"/>
    <w:rsid w:val="00E71B5E"/>
    <w:rsid w:val="00E71F5F"/>
    <w:rsid w:val="00E72198"/>
    <w:rsid w:val="00E72992"/>
    <w:rsid w:val="00E732B3"/>
    <w:rsid w:val="00E73D71"/>
    <w:rsid w:val="00E80C73"/>
    <w:rsid w:val="00E8130E"/>
    <w:rsid w:val="00E816B2"/>
    <w:rsid w:val="00E81A78"/>
    <w:rsid w:val="00E82F42"/>
    <w:rsid w:val="00E83576"/>
    <w:rsid w:val="00E83A02"/>
    <w:rsid w:val="00E83D3E"/>
    <w:rsid w:val="00E85221"/>
    <w:rsid w:val="00E85AFB"/>
    <w:rsid w:val="00E86330"/>
    <w:rsid w:val="00E867DD"/>
    <w:rsid w:val="00E91182"/>
    <w:rsid w:val="00E91694"/>
    <w:rsid w:val="00E91F7C"/>
    <w:rsid w:val="00E92276"/>
    <w:rsid w:val="00E936DE"/>
    <w:rsid w:val="00E93771"/>
    <w:rsid w:val="00E93AEB"/>
    <w:rsid w:val="00E96409"/>
    <w:rsid w:val="00E97A3E"/>
    <w:rsid w:val="00E97D48"/>
    <w:rsid w:val="00EA015C"/>
    <w:rsid w:val="00EA09E4"/>
    <w:rsid w:val="00EA1B44"/>
    <w:rsid w:val="00EA2A59"/>
    <w:rsid w:val="00EA48CA"/>
    <w:rsid w:val="00EA4971"/>
    <w:rsid w:val="00EA5640"/>
    <w:rsid w:val="00EA59BF"/>
    <w:rsid w:val="00EA6126"/>
    <w:rsid w:val="00EB0644"/>
    <w:rsid w:val="00EB11E5"/>
    <w:rsid w:val="00EB1CAC"/>
    <w:rsid w:val="00EB3A0A"/>
    <w:rsid w:val="00EB47AD"/>
    <w:rsid w:val="00EB53E9"/>
    <w:rsid w:val="00EB5F9D"/>
    <w:rsid w:val="00EB606D"/>
    <w:rsid w:val="00EB60CB"/>
    <w:rsid w:val="00EB7354"/>
    <w:rsid w:val="00EB762C"/>
    <w:rsid w:val="00EC047F"/>
    <w:rsid w:val="00EC0576"/>
    <w:rsid w:val="00EC226B"/>
    <w:rsid w:val="00EC2EB3"/>
    <w:rsid w:val="00EC3FE1"/>
    <w:rsid w:val="00EC415E"/>
    <w:rsid w:val="00EC41A5"/>
    <w:rsid w:val="00EC4386"/>
    <w:rsid w:val="00EC517C"/>
    <w:rsid w:val="00EC53FF"/>
    <w:rsid w:val="00EC5BB0"/>
    <w:rsid w:val="00EC654D"/>
    <w:rsid w:val="00ED129C"/>
    <w:rsid w:val="00ED1309"/>
    <w:rsid w:val="00ED35FF"/>
    <w:rsid w:val="00ED3C15"/>
    <w:rsid w:val="00ED4A9F"/>
    <w:rsid w:val="00ED5EF6"/>
    <w:rsid w:val="00ED5F4D"/>
    <w:rsid w:val="00ED6220"/>
    <w:rsid w:val="00ED6E91"/>
    <w:rsid w:val="00ED700D"/>
    <w:rsid w:val="00ED776F"/>
    <w:rsid w:val="00EE03AC"/>
    <w:rsid w:val="00EE0E42"/>
    <w:rsid w:val="00EE177C"/>
    <w:rsid w:val="00EE18DE"/>
    <w:rsid w:val="00EE42A0"/>
    <w:rsid w:val="00EE4350"/>
    <w:rsid w:val="00EE4EE7"/>
    <w:rsid w:val="00EE753F"/>
    <w:rsid w:val="00EF2779"/>
    <w:rsid w:val="00EF2B41"/>
    <w:rsid w:val="00EF2E66"/>
    <w:rsid w:val="00EF399A"/>
    <w:rsid w:val="00EF4DAF"/>
    <w:rsid w:val="00EF4E60"/>
    <w:rsid w:val="00EF5688"/>
    <w:rsid w:val="00EF7169"/>
    <w:rsid w:val="00EF7B51"/>
    <w:rsid w:val="00F004CC"/>
    <w:rsid w:val="00F017F0"/>
    <w:rsid w:val="00F01A11"/>
    <w:rsid w:val="00F01D06"/>
    <w:rsid w:val="00F0312A"/>
    <w:rsid w:val="00F04AD2"/>
    <w:rsid w:val="00F07693"/>
    <w:rsid w:val="00F1152F"/>
    <w:rsid w:val="00F12107"/>
    <w:rsid w:val="00F12B19"/>
    <w:rsid w:val="00F14EE4"/>
    <w:rsid w:val="00F1563C"/>
    <w:rsid w:val="00F222F8"/>
    <w:rsid w:val="00F22E97"/>
    <w:rsid w:val="00F231D6"/>
    <w:rsid w:val="00F2393F"/>
    <w:rsid w:val="00F23CA8"/>
    <w:rsid w:val="00F247C9"/>
    <w:rsid w:val="00F24D2A"/>
    <w:rsid w:val="00F24D99"/>
    <w:rsid w:val="00F24E92"/>
    <w:rsid w:val="00F2588F"/>
    <w:rsid w:val="00F30615"/>
    <w:rsid w:val="00F3111F"/>
    <w:rsid w:val="00F32783"/>
    <w:rsid w:val="00F32CAA"/>
    <w:rsid w:val="00F32DAC"/>
    <w:rsid w:val="00F33461"/>
    <w:rsid w:val="00F342C8"/>
    <w:rsid w:val="00F350ED"/>
    <w:rsid w:val="00F36082"/>
    <w:rsid w:val="00F37077"/>
    <w:rsid w:val="00F4028B"/>
    <w:rsid w:val="00F40C4E"/>
    <w:rsid w:val="00F415DA"/>
    <w:rsid w:val="00F41E6F"/>
    <w:rsid w:val="00F43010"/>
    <w:rsid w:val="00F4434C"/>
    <w:rsid w:val="00F4592F"/>
    <w:rsid w:val="00F46DE6"/>
    <w:rsid w:val="00F472F8"/>
    <w:rsid w:val="00F515EE"/>
    <w:rsid w:val="00F5221A"/>
    <w:rsid w:val="00F522A0"/>
    <w:rsid w:val="00F523F0"/>
    <w:rsid w:val="00F52C48"/>
    <w:rsid w:val="00F5337E"/>
    <w:rsid w:val="00F56439"/>
    <w:rsid w:val="00F61916"/>
    <w:rsid w:val="00F61971"/>
    <w:rsid w:val="00F620BC"/>
    <w:rsid w:val="00F62AD6"/>
    <w:rsid w:val="00F62B08"/>
    <w:rsid w:val="00F62C42"/>
    <w:rsid w:val="00F62CBC"/>
    <w:rsid w:val="00F63408"/>
    <w:rsid w:val="00F657B9"/>
    <w:rsid w:val="00F66FE5"/>
    <w:rsid w:val="00F712A4"/>
    <w:rsid w:val="00F71731"/>
    <w:rsid w:val="00F748FC"/>
    <w:rsid w:val="00F74D65"/>
    <w:rsid w:val="00F764C1"/>
    <w:rsid w:val="00F802D2"/>
    <w:rsid w:val="00F81945"/>
    <w:rsid w:val="00F836C6"/>
    <w:rsid w:val="00F84363"/>
    <w:rsid w:val="00F84C98"/>
    <w:rsid w:val="00F87CC4"/>
    <w:rsid w:val="00F87FFB"/>
    <w:rsid w:val="00F92E7E"/>
    <w:rsid w:val="00F947D8"/>
    <w:rsid w:val="00F9537D"/>
    <w:rsid w:val="00F95755"/>
    <w:rsid w:val="00F95E1A"/>
    <w:rsid w:val="00F9613E"/>
    <w:rsid w:val="00F9662C"/>
    <w:rsid w:val="00F96769"/>
    <w:rsid w:val="00F97C84"/>
    <w:rsid w:val="00F97D60"/>
    <w:rsid w:val="00FA0028"/>
    <w:rsid w:val="00FA078C"/>
    <w:rsid w:val="00FA115B"/>
    <w:rsid w:val="00FA1217"/>
    <w:rsid w:val="00FA29A0"/>
    <w:rsid w:val="00FA312D"/>
    <w:rsid w:val="00FA6929"/>
    <w:rsid w:val="00FA716D"/>
    <w:rsid w:val="00FA7EB5"/>
    <w:rsid w:val="00FB07B3"/>
    <w:rsid w:val="00FB2A11"/>
    <w:rsid w:val="00FB30DF"/>
    <w:rsid w:val="00FB3D6F"/>
    <w:rsid w:val="00FB5BEB"/>
    <w:rsid w:val="00FB6A7B"/>
    <w:rsid w:val="00FB6F2C"/>
    <w:rsid w:val="00FB7BDF"/>
    <w:rsid w:val="00FC0116"/>
    <w:rsid w:val="00FC0786"/>
    <w:rsid w:val="00FC147B"/>
    <w:rsid w:val="00FC1815"/>
    <w:rsid w:val="00FC1846"/>
    <w:rsid w:val="00FC1A57"/>
    <w:rsid w:val="00FC28BA"/>
    <w:rsid w:val="00FC2F8F"/>
    <w:rsid w:val="00FC2FF4"/>
    <w:rsid w:val="00FC327A"/>
    <w:rsid w:val="00FC4018"/>
    <w:rsid w:val="00FC5172"/>
    <w:rsid w:val="00FC6942"/>
    <w:rsid w:val="00FC78BA"/>
    <w:rsid w:val="00FD01C7"/>
    <w:rsid w:val="00FD1CE6"/>
    <w:rsid w:val="00FD418E"/>
    <w:rsid w:val="00FD4395"/>
    <w:rsid w:val="00FD4A39"/>
    <w:rsid w:val="00FD524C"/>
    <w:rsid w:val="00FD5412"/>
    <w:rsid w:val="00FD6A55"/>
    <w:rsid w:val="00FD6B08"/>
    <w:rsid w:val="00FD7E5B"/>
    <w:rsid w:val="00FD7FA0"/>
    <w:rsid w:val="00FE0C48"/>
    <w:rsid w:val="00FE158F"/>
    <w:rsid w:val="00FE16C1"/>
    <w:rsid w:val="00FE17BD"/>
    <w:rsid w:val="00FE1D36"/>
    <w:rsid w:val="00FE5295"/>
    <w:rsid w:val="00FE5931"/>
    <w:rsid w:val="00FE6F02"/>
    <w:rsid w:val="00FE75A7"/>
    <w:rsid w:val="00FF0B6A"/>
    <w:rsid w:val="00FF0E1D"/>
    <w:rsid w:val="00FF2C0A"/>
    <w:rsid w:val="00FF2CB1"/>
    <w:rsid w:val="00FF2DF4"/>
    <w:rsid w:val="00FF3AB9"/>
    <w:rsid w:val="00FF4991"/>
    <w:rsid w:val="00FF4DCD"/>
    <w:rsid w:val="00FF5127"/>
    <w:rsid w:val="00FF5E40"/>
    <w:rsid w:val="00FF70CE"/>
    <w:rsid w:val="00FF7104"/>
    <w:rsid w:val="00FF7D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E"/>
  <w15:chartTrackingRefBased/>
  <w15:docId w15:val="{501AA3EF-F86C-4635-AA02-4A95E04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90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76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490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4649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490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490B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490B"/>
  </w:style>
  <w:style w:type="paragraph" w:styleId="Nagwek">
    <w:name w:val="header"/>
    <w:basedOn w:val="Normalny"/>
    <w:link w:val="Nagwek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90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649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listparagraph">
    <w:name w:val="listparagraph"/>
    <w:basedOn w:val="Normalny"/>
    <w:rsid w:val="00464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464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649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4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B424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37747F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rsid w:val="00F36082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FD7E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7">
    <w:name w:val="Styl wiadomości e-mail 37"/>
    <w:basedOn w:val="Domylnaczcionkaakapitu"/>
    <w:semiHidden/>
    <w:rsid w:val="001A42B9"/>
    <w:rPr>
      <w:rFonts w:ascii="Arial" w:hAnsi="Arial" w:cs="Arial"/>
      <w:color w:val="00008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B761C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customStyle="1" w:styleId="Akapitzlist4">
    <w:name w:val="Akapit z listą4"/>
    <w:basedOn w:val="Normalny"/>
    <w:rsid w:val="00096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96C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96CD5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CD44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basedOn w:val="Domylnaczcionkaakapitu"/>
    <w:uiPriority w:val="99"/>
    <w:rsid w:val="00660C7C"/>
    <w:rPr>
      <w:rFonts w:cs="Times New Roman"/>
      <w:sz w:val="16"/>
    </w:rPr>
  </w:style>
  <w:style w:type="paragraph" w:customStyle="1" w:styleId="Akapitzlist6">
    <w:name w:val="Akapit z listą6"/>
    <w:basedOn w:val="Normalny"/>
    <w:rsid w:val="00F523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Uwydatnienie">
    <w:name w:val="Emphasis"/>
    <w:qFormat/>
    <w:rsid w:val="00961968"/>
    <w:rPr>
      <w:rFonts w:cs="Times New Roman"/>
      <w:i/>
      <w:iCs/>
    </w:rPr>
  </w:style>
  <w:style w:type="paragraph" w:customStyle="1" w:styleId="Default">
    <w:name w:val="Default"/>
    <w:basedOn w:val="Normalny"/>
    <w:rsid w:val="009619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odtytu">
    <w:name w:val="Subtitle"/>
    <w:basedOn w:val="Normalny"/>
    <w:link w:val="PodtytuZnak"/>
    <w:qFormat/>
    <w:rsid w:val="002201D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201D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201D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7">
    <w:name w:val="Akapit z listą7"/>
    <w:basedOn w:val="Normalny"/>
    <w:rsid w:val="00C33E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rsid w:val="005A67C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6A60DE"/>
    <w:pPr>
      <w:spacing w:before="100" w:beforeAutospacing="1" w:after="100" w:afterAutospacing="1"/>
    </w:pPr>
    <w:rPr>
      <w:rFonts w:eastAsia="Calibri"/>
    </w:rPr>
  </w:style>
  <w:style w:type="paragraph" w:customStyle="1" w:styleId="Akapitzlist9">
    <w:name w:val="Akapit z listą9"/>
    <w:basedOn w:val="Normalny"/>
    <w:rsid w:val="007A19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55">
    <w:name w:val="Styl wiadomości e-mail 55"/>
    <w:basedOn w:val="Domylnaczcionkaakapitu"/>
    <w:semiHidden/>
    <w:rsid w:val="00DD6B2C"/>
    <w:rPr>
      <w:rFonts w:ascii="Arial" w:hAnsi="Arial" w:cs="Arial"/>
      <w:color w:val="000080"/>
      <w:sz w:val="20"/>
      <w:szCs w:val="20"/>
    </w:rPr>
  </w:style>
  <w:style w:type="paragraph" w:customStyle="1" w:styleId="Akapitzlist10">
    <w:name w:val="Akapit z listą10"/>
    <w:basedOn w:val="Normalny"/>
    <w:rsid w:val="005E2E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A41A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3z2">
    <w:name w:val="WW8Num3z2"/>
    <w:rsid w:val="00CF7AB7"/>
    <w:rPr>
      <w:rFonts w:ascii="Wingdings" w:hAnsi="Wingdings" w:cs="Wingdings" w:hint="default"/>
    </w:rPr>
  </w:style>
  <w:style w:type="paragraph" w:customStyle="1" w:styleId="Akapitzlist12">
    <w:name w:val="Akapit z listą12"/>
    <w:basedOn w:val="Normalny"/>
    <w:rsid w:val="00625D8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1ED9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Data1">
    <w:name w:val="Data1"/>
    <w:basedOn w:val="Domylnaczcionkaakapitu"/>
    <w:rsid w:val="00AE42A4"/>
  </w:style>
  <w:style w:type="paragraph" w:customStyle="1" w:styleId="Tekstpodstawowywcity">
    <w:name w:val="Tekst podstawowy wci?ty"/>
    <w:basedOn w:val="Normalny"/>
    <w:rsid w:val="008D4F36"/>
    <w:pPr>
      <w:widowControl w:val="0"/>
      <w:ind w:right="51"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link w:val="Tekstpodstawowy2Znak"/>
    <w:rsid w:val="003000F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00F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kapitzlist13">
    <w:name w:val="Akapit z listą13"/>
    <w:basedOn w:val="Normalny"/>
    <w:rsid w:val="007E41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ista">
    <w:name w:val="List"/>
    <w:basedOn w:val="Tekstpodstawowy"/>
    <w:rsid w:val="008862A9"/>
    <w:pPr>
      <w:suppressAutoHyphens/>
      <w:spacing w:after="140" w:line="288" w:lineRule="auto"/>
      <w:jc w:val="left"/>
    </w:pPr>
    <w:rPr>
      <w:rFonts w:eastAsia="MS Mincho" w:cs="Mangal"/>
      <w:lang w:eastAsia="zh-CN"/>
    </w:rPr>
  </w:style>
  <w:style w:type="paragraph" w:customStyle="1" w:styleId="Akapitzlist14">
    <w:name w:val="Akapit z listą14"/>
    <w:basedOn w:val="Normalny"/>
    <w:rsid w:val="00D51F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5">
    <w:name w:val="Akapit z listą15"/>
    <w:basedOn w:val="Normalny"/>
    <w:rsid w:val="00D90C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sonormal0">
    <w:name w:val="msonormal"/>
    <w:basedOn w:val="Domylnaczcionkaakapitu"/>
    <w:rsid w:val="00A80D38"/>
  </w:style>
  <w:style w:type="paragraph" w:customStyle="1" w:styleId="Akapitzlist16">
    <w:name w:val="Akapit z listą16"/>
    <w:basedOn w:val="Normalny"/>
    <w:rsid w:val="00A80D38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paragraph" w:customStyle="1" w:styleId="ListParagraph1">
    <w:name w:val="List Paragraph1"/>
    <w:basedOn w:val="Normalny"/>
    <w:rsid w:val="00A80D38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Standard">
    <w:name w:val="Standard"/>
    <w:rsid w:val="00D927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kapitzlist17">
    <w:name w:val="Akapit z listą17"/>
    <w:basedOn w:val="Normalny"/>
    <w:rsid w:val="009E73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8">
    <w:name w:val="Akapit z listą18"/>
    <w:basedOn w:val="Normalny"/>
    <w:rsid w:val="00B93A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9">
    <w:name w:val="Akapit z listą19"/>
    <w:basedOn w:val="Normalny"/>
    <w:rsid w:val="00A677BA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0"/>
    <w:basedOn w:val="Normalny"/>
    <w:rsid w:val="00692E4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78">
    <w:name w:val="Styl wiadomości e-mail 78"/>
    <w:basedOn w:val="Domylnaczcionkaakapitu"/>
    <w:semiHidden/>
    <w:rsid w:val="00543306"/>
    <w:rPr>
      <w:rFonts w:ascii="Arial" w:hAnsi="Arial" w:cs="Arial"/>
      <w:color w:val="000080"/>
      <w:sz w:val="20"/>
      <w:szCs w:val="20"/>
    </w:rPr>
  </w:style>
  <w:style w:type="paragraph" w:customStyle="1" w:styleId="Akapitzlist21">
    <w:name w:val="Akapit z listą21"/>
    <w:basedOn w:val="Normalny"/>
    <w:link w:val="ListParagraphChar"/>
    <w:rsid w:val="00D77A6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Akapitzlist21"/>
    <w:locked/>
    <w:rsid w:val="00D77A6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22">
    <w:name w:val="Akapit z listą22"/>
    <w:basedOn w:val="Normalny"/>
    <w:rsid w:val="00D542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isplayonly">
    <w:name w:val="display_only"/>
    <w:rsid w:val="00AB416D"/>
  </w:style>
  <w:style w:type="paragraph" w:customStyle="1" w:styleId="Akapitzlist23">
    <w:name w:val="Akapit z listą23"/>
    <w:basedOn w:val="Normalny"/>
    <w:rsid w:val="00126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9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067"/>
    <w:rPr>
      <w:rFonts w:cs="Times New Roman"/>
    </w:rPr>
  </w:style>
  <w:style w:type="character" w:customStyle="1" w:styleId="Stylwiadomocie-mail86">
    <w:name w:val="Styl wiadomości e-mail 86"/>
    <w:semiHidden/>
    <w:rsid w:val="00163630"/>
    <w:rPr>
      <w:rFonts w:ascii="Arial" w:hAnsi="Arial" w:cs="Arial"/>
      <w:color w:val="000080"/>
      <w:sz w:val="20"/>
      <w:szCs w:val="20"/>
    </w:rPr>
  </w:style>
  <w:style w:type="paragraph" w:customStyle="1" w:styleId="Akapitzlist24">
    <w:name w:val="Akapit z listą24"/>
    <w:basedOn w:val="Normalny"/>
    <w:rsid w:val="006214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5">
    <w:name w:val="Akapit z listą25"/>
    <w:basedOn w:val="Normalny"/>
    <w:rsid w:val="00554E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E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91">
    <w:name w:val="Styl wiadomości e-mail 91"/>
    <w:basedOn w:val="Domylnaczcionkaakapitu"/>
    <w:semiHidden/>
    <w:rsid w:val="001F4B15"/>
    <w:rPr>
      <w:rFonts w:ascii="Arial" w:hAnsi="Arial" w:cs="Arial"/>
      <w:color w:val="00008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6">
    <w:name w:val="Akapit z listą26"/>
    <w:basedOn w:val="Normalny"/>
    <w:rsid w:val="009F40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7">
    <w:name w:val="Akapit z listą27"/>
    <w:basedOn w:val="Normalny"/>
    <w:rsid w:val="00EC5B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8">
    <w:name w:val="Akapit z listą28"/>
    <w:basedOn w:val="Normalny"/>
    <w:rsid w:val="00C70B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96">
    <w:name w:val="Styl wiadomości e-mail 96"/>
    <w:semiHidden/>
    <w:rsid w:val="00A33A70"/>
    <w:rPr>
      <w:rFonts w:ascii="Arial" w:hAnsi="Arial" w:cs="Arial"/>
      <w:color w:val="000080"/>
      <w:sz w:val="20"/>
      <w:szCs w:val="20"/>
    </w:rPr>
  </w:style>
  <w:style w:type="character" w:customStyle="1" w:styleId="Stylwiadomocie-mail97">
    <w:name w:val="Styl wiadomości e-mail 97"/>
    <w:semiHidden/>
    <w:rsid w:val="009D02E7"/>
    <w:rPr>
      <w:rFonts w:ascii="Arial" w:hAnsi="Arial" w:cs="Arial"/>
      <w:color w:val="000080"/>
      <w:sz w:val="20"/>
      <w:szCs w:val="20"/>
    </w:rPr>
  </w:style>
  <w:style w:type="paragraph" w:customStyle="1" w:styleId="Akapitzlist29">
    <w:name w:val="Akapit z listą29"/>
    <w:basedOn w:val="Normalny"/>
    <w:rsid w:val="007109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0">
    <w:name w:val="Akapit z listą30"/>
    <w:basedOn w:val="Normalny"/>
    <w:rsid w:val="00DE108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0">
    <w:name w:val="Styl wiadomości e-mail 100"/>
    <w:semiHidden/>
    <w:rsid w:val="00F3111F"/>
    <w:rPr>
      <w:rFonts w:ascii="Arial" w:hAnsi="Arial" w:cs="Arial"/>
      <w:color w:val="000080"/>
      <w:sz w:val="20"/>
      <w:szCs w:val="20"/>
    </w:rPr>
  </w:style>
  <w:style w:type="table" w:customStyle="1" w:styleId="Tabela-Siatka7">
    <w:name w:val="Tabela - Siatka7"/>
    <w:basedOn w:val="Standardowy"/>
    <w:next w:val="Tabela-Siatka"/>
    <w:uiPriority w:val="39"/>
    <w:rsid w:val="000A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1">
    <w:name w:val="Akapit z listą31"/>
    <w:basedOn w:val="Normalny"/>
    <w:rsid w:val="001A725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3">
    <w:name w:val="Styl wiadomości e-mail 103"/>
    <w:semiHidden/>
    <w:rsid w:val="00C974C1"/>
    <w:rPr>
      <w:rFonts w:ascii="Arial" w:hAnsi="Arial" w:cs="Arial"/>
      <w:color w:val="00008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2">
    <w:name w:val="Akapit z listą32"/>
    <w:basedOn w:val="Normalny"/>
    <w:rsid w:val="00D20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3">
    <w:name w:val="Akapit z listą33"/>
    <w:basedOn w:val="Normalny"/>
    <w:rsid w:val="00DA04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7">
    <w:name w:val="Styl wiadomości e-mail 107"/>
    <w:semiHidden/>
    <w:rsid w:val="00CD0CB6"/>
    <w:rPr>
      <w:rFonts w:ascii="Arial" w:hAnsi="Arial" w:cs="Arial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436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6FB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Akapitzlist34">
    <w:name w:val="Akapit z listą34"/>
    <w:basedOn w:val="Normalny"/>
    <w:rsid w:val="007A70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1">
    <w:name w:val="Styl wiadomości e-mail 111"/>
    <w:semiHidden/>
    <w:rsid w:val="00187AE0"/>
    <w:rPr>
      <w:rFonts w:ascii="Arial" w:hAnsi="Arial" w:cs="Arial"/>
      <w:color w:val="000080"/>
      <w:sz w:val="20"/>
      <w:szCs w:val="20"/>
    </w:rPr>
  </w:style>
  <w:style w:type="paragraph" w:customStyle="1" w:styleId="Akapitzlist35">
    <w:name w:val="Akapit z listą35"/>
    <w:basedOn w:val="Normalny"/>
    <w:rsid w:val="009924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6">
    <w:name w:val="Akapit z listą36"/>
    <w:basedOn w:val="Normalny"/>
    <w:rsid w:val="009522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4">
    <w:name w:val="Styl wiadomości e-mail 114"/>
    <w:semiHidden/>
    <w:rsid w:val="00912681"/>
    <w:rPr>
      <w:rFonts w:ascii="Arial" w:hAnsi="Arial" w:cs="Arial"/>
      <w:color w:val="000080"/>
      <w:sz w:val="20"/>
      <w:szCs w:val="20"/>
    </w:rPr>
  </w:style>
  <w:style w:type="paragraph" w:customStyle="1" w:styleId="Akapitzlist37">
    <w:name w:val="Akapit z listą37"/>
    <w:basedOn w:val="Normalny"/>
    <w:rsid w:val="00D02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6">
    <w:name w:val="Styl wiadomości e-mail 116"/>
    <w:semiHidden/>
    <w:rsid w:val="0048135C"/>
    <w:rPr>
      <w:rFonts w:ascii="Arial" w:hAnsi="Arial" w:cs="Arial"/>
      <w:color w:val="000080"/>
      <w:sz w:val="20"/>
      <w:szCs w:val="20"/>
    </w:rPr>
  </w:style>
  <w:style w:type="paragraph" w:customStyle="1" w:styleId="Akapitzlist38">
    <w:name w:val="Akapit z listą38"/>
    <w:basedOn w:val="Normalny"/>
    <w:rsid w:val="00214B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9">
    <w:name w:val="Akapit z listą39"/>
    <w:basedOn w:val="Normalny"/>
    <w:rsid w:val="00FE16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9">
    <w:name w:val="Styl wiadomości e-mail 119"/>
    <w:semiHidden/>
    <w:rsid w:val="0037220D"/>
    <w:rPr>
      <w:rFonts w:ascii="Arial" w:hAnsi="Arial" w:cs="Arial"/>
      <w:color w:val="000080"/>
      <w:sz w:val="20"/>
      <w:szCs w:val="20"/>
    </w:rPr>
  </w:style>
  <w:style w:type="paragraph" w:customStyle="1" w:styleId="Akapitzlist40">
    <w:name w:val="Akapit z listą40"/>
    <w:basedOn w:val="Normalny"/>
    <w:rsid w:val="003912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1">
    <w:name w:val="Akapit z listą41"/>
    <w:basedOn w:val="Normalny"/>
    <w:rsid w:val="006431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2">
    <w:name w:val="Akapit z listą42"/>
    <w:basedOn w:val="Normalny"/>
    <w:rsid w:val="004A40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3">
    <w:name w:val="Akapit z listą43"/>
    <w:basedOn w:val="Normalny"/>
    <w:rsid w:val="0006642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3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3D"/>
    <w:rPr>
      <w:vertAlign w:val="superscript"/>
    </w:rPr>
  </w:style>
  <w:style w:type="paragraph" w:customStyle="1" w:styleId="Akapitzlist44">
    <w:name w:val="Akapit z listą44"/>
    <w:basedOn w:val="Normalny"/>
    <w:rsid w:val="00C2325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5">
    <w:name w:val="Akapit z listą45"/>
    <w:basedOn w:val="Normalny"/>
    <w:rsid w:val="00F40C4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0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D10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7D5D10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5D10"/>
    <w:rPr>
      <w:rFonts w:ascii="Consolas" w:eastAsia="MS Mincho" w:hAnsi="Consolas" w:cs="Consolas"/>
      <w:sz w:val="21"/>
      <w:szCs w:val="21"/>
      <w:lang w:eastAsia="pl-PL"/>
    </w:rPr>
  </w:style>
  <w:style w:type="paragraph" w:customStyle="1" w:styleId="Akapitzlist46">
    <w:name w:val="Akapit z listą46"/>
    <w:basedOn w:val="Normalny"/>
    <w:rsid w:val="003E7E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34">
    <w:name w:val="Styl wiadomości e-mail 134"/>
    <w:semiHidden/>
    <w:rsid w:val="002C59F7"/>
    <w:rPr>
      <w:rFonts w:ascii="Arial" w:hAnsi="Arial" w:cs="Arial"/>
      <w:color w:val="000080"/>
      <w:sz w:val="20"/>
      <w:szCs w:val="20"/>
    </w:rPr>
  </w:style>
  <w:style w:type="paragraph" w:customStyle="1" w:styleId="Akapitzlist47">
    <w:name w:val="Akapit z listą47"/>
    <w:basedOn w:val="Normalny"/>
    <w:rsid w:val="009659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8">
    <w:name w:val="Akapit z listą48"/>
    <w:basedOn w:val="Normalny"/>
    <w:rsid w:val="002062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JAROSZ">
    <w:name w:val="JAROSZ"/>
    <w:semiHidden/>
    <w:rsid w:val="00726A36"/>
    <w:rPr>
      <w:rFonts w:ascii="Arial" w:hAnsi="Arial" w:cs="Arial"/>
      <w:color w:val="000080"/>
      <w:sz w:val="20"/>
      <w:szCs w:val="20"/>
    </w:rPr>
  </w:style>
  <w:style w:type="paragraph" w:customStyle="1" w:styleId="Akapitzlist49">
    <w:name w:val="Akapit z listą49"/>
    <w:basedOn w:val="Normalny"/>
    <w:rsid w:val="00564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9">
    <w:name w:val="Tabela - Siatka9"/>
    <w:basedOn w:val="Standardowy"/>
    <w:next w:val="Tabela-Siatka"/>
    <w:uiPriority w:val="39"/>
    <w:rsid w:val="00C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0">
    <w:name w:val="Akapit z listą50"/>
    <w:basedOn w:val="Normalny"/>
    <w:rsid w:val="001741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1">
    <w:name w:val="Akapit z listą51"/>
    <w:basedOn w:val="Normalny"/>
    <w:rsid w:val="002F61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2">
    <w:name w:val="Akapit z listą52"/>
    <w:basedOn w:val="Normalny"/>
    <w:rsid w:val="00DC47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0">
    <w:name w:val="Body Text Indent"/>
    <w:basedOn w:val="Normalny"/>
    <w:link w:val="TekstpodstawowywcityZnak"/>
    <w:uiPriority w:val="99"/>
    <w:rsid w:val="00F62CBC"/>
    <w:pPr>
      <w:widowControl w:val="0"/>
      <w:suppressAutoHyphens/>
      <w:spacing w:after="120"/>
      <w:ind w:left="283"/>
    </w:pPr>
    <w:rPr>
      <w:rFonts w:eastAsia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F62CB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Akapitzlist53">
    <w:name w:val="Akapit z listą53"/>
    <w:basedOn w:val="Normalny"/>
    <w:rsid w:val="00BB36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4">
    <w:name w:val="Akapit z listą54"/>
    <w:basedOn w:val="Normalny"/>
    <w:rsid w:val="003435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5">
    <w:name w:val="Akapit z listą55"/>
    <w:basedOn w:val="Normalny"/>
    <w:rsid w:val="00B91C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6">
    <w:name w:val="Akapit z listą56"/>
    <w:basedOn w:val="Normalny"/>
    <w:rsid w:val="00215E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7">
    <w:name w:val="Akapit z listą57"/>
    <w:basedOn w:val="Normalny"/>
    <w:rsid w:val="000D63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C29C3"/>
    <w:rPr>
      <w:rFonts w:eastAsia="Times New Roman"/>
      <w:szCs w:val="20"/>
    </w:rPr>
  </w:style>
  <w:style w:type="paragraph" w:customStyle="1" w:styleId="Textbody">
    <w:name w:val="Text body"/>
    <w:basedOn w:val="Normalny"/>
    <w:rsid w:val="00D9471C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Akapitzlist58">
    <w:name w:val="Akapit z listą58"/>
    <w:basedOn w:val="Normalny"/>
    <w:rsid w:val="00A0234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02D62"/>
    <w:rPr>
      <w:i/>
      <w:iCs/>
      <w:color w:val="5B9BD5" w:themeColor="accent1"/>
    </w:rPr>
  </w:style>
  <w:style w:type="paragraph" w:customStyle="1" w:styleId="Akapitzlist59">
    <w:name w:val="Akapit z listą59"/>
    <w:basedOn w:val="Normalny"/>
    <w:rsid w:val="0042362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FDFEE"/>
                            <w:left w:val="single" w:sz="6" w:space="0" w:color="DFDFEE"/>
                            <w:bottom w:val="single" w:sz="6" w:space="4" w:color="DFDFEE"/>
                            <w:right w:val="single" w:sz="6" w:space="0" w:color="DF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zko@ener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odz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7EC-D63F-45CE-A150-BE33E01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9615</Words>
  <Characters>57692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Siwek-Świderska</dc:creator>
  <cp:keywords/>
  <dc:description/>
  <cp:lastModifiedBy>Magdalena Serafin</cp:lastModifiedBy>
  <cp:revision>2</cp:revision>
  <cp:lastPrinted>2021-02-17T09:12:00Z</cp:lastPrinted>
  <dcterms:created xsi:type="dcterms:W3CDTF">2021-04-23T13:24:00Z</dcterms:created>
  <dcterms:modified xsi:type="dcterms:W3CDTF">2021-04-23T13:24:00Z</dcterms:modified>
</cp:coreProperties>
</file>